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88A3C3" w14:textId="6DD5AD10" w:rsidR="00A97A51" w:rsidRPr="0075116A" w:rsidRDefault="00A97A51" w:rsidP="00A97A51">
      <w:pPr>
        <w:pStyle w:val="Stile4"/>
        <w:jc w:val="center"/>
        <w:rPr>
          <w:rFonts w:ascii="Cambria" w:hAnsi="Cambria" w:cs="Segoe UI Semibold"/>
          <w:i/>
          <w:iCs/>
          <w:color w:val="1F497D"/>
          <w:sz w:val="24"/>
          <w:szCs w:val="24"/>
          <w:lang w:val="it-IT"/>
        </w:rPr>
      </w:pPr>
      <w:bookmarkStart w:id="0" w:name="_Hlk153219902"/>
      <w:r w:rsidRPr="0075116A">
        <w:rPr>
          <w:rFonts w:ascii="Cambria" w:hAnsi="Cambria" w:cs="Segoe UI Semibold"/>
          <w:i/>
          <w:iCs/>
          <w:color w:val="1F497D"/>
          <w:sz w:val="24"/>
          <w:szCs w:val="24"/>
          <w:lang w:val="it-IT"/>
        </w:rPr>
        <w:t>Allegato 1. A</w:t>
      </w:r>
    </w:p>
    <w:p w14:paraId="46EE894E" w14:textId="77777777" w:rsidR="00A97A51" w:rsidRDefault="00A97A51" w:rsidP="00A97A51">
      <w:pPr>
        <w:pStyle w:val="Stile4"/>
        <w:rPr>
          <w:rFonts w:ascii="Cambria" w:hAnsi="Cambria" w:cs="Segoe UI Semibold"/>
          <w:i/>
          <w:iCs/>
          <w:color w:val="1F497D"/>
          <w:sz w:val="40"/>
          <w:szCs w:val="40"/>
          <w:lang w:val="it-IT"/>
        </w:rPr>
      </w:pPr>
      <w:r>
        <w:rPr>
          <w:rFonts w:ascii="Cambria" w:hAnsi="Cambria" w:cs="Segoe UI Semibold"/>
          <w:i/>
          <w:iCs/>
          <w:color w:val="1F497D"/>
          <w:sz w:val="40"/>
          <w:szCs w:val="40"/>
          <w:lang w:val="it-IT"/>
        </w:rPr>
        <w:t xml:space="preserve"> </w:t>
      </w:r>
    </w:p>
    <w:p w14:paraId="4F2A7398" w14:textId="74F174D6" w:rsidR="002E4832" w:rsidRPr="00D5476C" w:rsidRDefault="005D45DF" w:rsidP="00A97A51">
      <w:pPr>
        <w:pStyle w:val="Stile4"/>
        <w:jc w:val="center"/>
        <w:rPr>
          <w:rFonts w:ascii="Cambria" w:hAnsi="Cambria"/>
          <w:sz w:val="40"/>
          <w:szCs w:val="40"/>
        </w:rPr>
      </w:pPr>
      <w:r w:rsidRPr="00D5476C">
        <w:rPr>
          <w:rFonts w:ascii="Cambria" w:hAnsi="Cambria" w:cs="Segoe UI Semibold"/>
          <w:color w:val="1F497D"/>
          <w:sz w:val="40"/>
          <w:szCs w:val="40"/>
          <w:lang w:val="it-IT"/>
        </w:rPr>
        <w:t>MODULO DI ATTESTAZIONE</w:t>
      </w:r>
      <w:r w:rsidR="00A97A51" w:rsidRPr="00D5476C">
        <w:rPr>
          <w:rFonts w:ascii="Cambria" w:hAnsi="Cambria" w:cs="Segoe UI Semibold"/>
          <w:color w:val="1F497D"/>
          <w:sz w:val="40"/>
          <w:szCs w:val="40"/>
          <w:lang w:val="it-IT"/>
        </w:rPr>
        <w:t xml:space="preserve"> </w:t>
      </w:r>
    </w:p>
    <w:p w14:paraId="16775F76" w14:textId="77777777" w:rsidR="0075116A" w:rsidRDefault="005D45DF" w:rsidP="00A97A51">
      <w:pPr>
        <w:pStyle w:val="Stile4"/>
        <w:ind w:left="0" w:firstLine="0"/>
        <w:jc w:val="center"/>
        <w:rPr>
          <w:rFonts w:ascii="Cambria" w:hAnsi="Cambria" w:cs="Segoe UI Semibold"/>
          <w:color w:val="1F497D"/>
          <w:sz w:val="40"/>
          <w:szCs w:val="40"/>
          <w:lang w:val="it-IT"/>
        </w:rPr>
      </w:pPr>
      <w:r w:rsidRPr="00D5476C">
        <w:rPr>
          <w:rFonts w:ascii="Cambria" w:hAnsi="Cambria" w:cs="Segoe UI Semibold"/>
          <w:color w:val="1F497D"/>
          <w:sz w:val="40"/>
          <w:szCs w:val="40"/>
          <w:lang w:val="it-IT"/>
        </w:rPr>
        <w:t>DELLA CONDIZIONE DI SVANTAGGIO</w:t>
      </w:r>
      <w:r w:rsidR="00D5476C">
        <w:rPr>
          <w:rFonts w:ascii="Cambria" w:hAnsi="Cambria" w:cs="Segoe UI Semibold"/>
          <w:color w:val="1F497D"/>
          <w:sz w:val="40"/>
          <w:szCs w:val="40"/>
          <w:lang w:val="it-IT"/>
        </w:rPr>
        <w:t>*</w:t>
      </w:r>
      <w:r w:rsidRPr="00D5476C">
        <w:rPr>
          <w:rFonts w:ascii="Cambria" w:hAnsi="Cambria" w:cs="Segoe UI Semibold"/>
          <w:color w:val="1F497D"/>
          <w:sz w:val="40"/>
          <w:szCs w:val="40"/>
          <w:lang w:val="it-IT"/>
        </w:rPr>
        <w:t xml:space="preserve"> </w:t>
      </w:r>
    </w:p>
    <w:p w14:paraId="2AA16BE1" w14:textId="6096DBB4" w:rsidR="002E4832" w:rsidRPr="00D5476C" w:rsidRDefault="00A97A51" w:rsidP="00A97A51">
      <w:pPr>
        <w:pStyle w:val="Stile4"/>
        <w:ind w:left="0" w:firstLine="0"/>
        <w:jc w:val="center"/>
        <w:rPr>
          <w:rFonts w:ascii="Cambria" w:hAnsi="Cambria"/>
          <w:sz w:val="40"/>
          <w:szCs w:val="40"/>
        </w:rPr>
      </w:pPr>
      <w:r w:rsidRPr="00D5476C">
        <w:rPr>
          <w:rFonts w:ascii="Cambria" w:hAnsi="Cambria" w:cs="Segoe UI Semibold"/>
          <w:color w:val="1F497D"/>
          <w:sz w:val="40"/>
          <w:szCs w:val="40"/>
          <w:lang w:val="it-IT"/>
        </w:rPr>
        <w:t xml:space="preserve">E INSERIMENTO IN PROGRAMMA </w:t>
      </w:r>
      <w:r w:rsidR="005D45DF" w:rsidRPr="00D5476C">
        <w:rPr>
          <w:rFonts w:ascii="Cambria" w:hAnsi="Cambria" w:cs="Segoe UI Semibold"/>
          <w:color w:val="1F497D"/>
          <w:sz w:val="40"/>
          <w:szCs w:val="40"/>
          <w:lang w:val="it-IT"/>
        </w:rPr>
        <w:t>DELLA PERSONA</w:t>
      </w:r>
    </w:p>
    <w:bookmarkEnd w:id="0"/>
    <w:p w14:paraId="0DB47287" w14:textId="77777777" w:rsidR="002E4832" w:rsidRPr="001C6495" w:rsidRDefault="002E4832">
      <w:pPr>
        <w:pStyle w:val="Stile4"/>
        <w:ind w:left="0" w:firstLine="0"/>
        <w:jc w:val="center"/>
        <w:rPr>
          <w:rFonts w:ascii="Cambria" w:hAnsi="Cambria" w:cs="Segoe UI Semibold"/>
          <w:i/>
          <w:iCs/>
          <w:color w:val="1F497D"/>
          <w:sz w:val="40"/>
          <w:szCs w:val="40"/>
          <w:lang w:val="it-IT"/>
        </w:rPr>
      </w:pPr>
    </w:p>
    <w:p w14:paraId="5E9A6C13" w14:textId="77777777" w:rsidR="002E4832" w:rsidRPr="001C6495" w:rsidRDefault="005D45DF">
      <w:pPr>
        <w:pStyle w:val="Stile4"/>
        <w:ind w:left="0" w:firstLine="0"/>
        <w:jc w:val="center"/>
        <w:rPr>
          <w:rFonts w:ascii="Cambria" w:hAnsi="Cambria"/>
          <w:sz w:val="40"/>
          <w:szCs w:val="40"/>
        </w:rPr>
      </w:pPr>
      <w:r w:rsidRPr="001C6495">
        <w:rPr>
          <w:rFonts w:ascii="Cambria" w:hAnsi="Cambria" w:cs="Segoe UI Semibold"/>
          <w:i/>
          <w:iCs/>
          <w:color w:val="1F497D"/>
          <w:sz w:val="40"/>
          <w:szCs w:val="40"/>
          <w:lang w:val="it-IT"/>
        </w:rPr>
        <w:t>Dichiarazione resa dal soggetto pubblico competente</w:t>
      </w:r>
    </w:p>
    <w:p w14:paraId="6530F63B" w14:textId="77777777" w:rsidR="002E4832" w:rsidRPr="001C6495" w:rsidRDefault="002E4832">
      <w:pPr>
        <w:pStyle w:val="Stile4"/>
        <w:ind w:left="0" w:firstLine="0"/>
        <w:rPr>
          <w:rFonts w:ascii="Cambria" w:hAnsi="Cambria" w:cs="Segoe UI Semibold"/>
          <w:i/>
          <w:iCs/>
          <w:color w:val="1F497D"/>
          <w:sz w:val="40"/>
          <w:szCs w:val="40"/>
          <w:lang w:val="it-IT"/>
        </w:rPr>
      </w:pPr>
    </w:p>
    <w:p w14:paraId="72E4EE0B" w14:textId="02DF8047" w:rsidR="001C6495" w:rsidRPr="001C6495" w:rsidRDefault="001C6495">
      <w:pPr>
        <w:pStyle w:val="Stile4"/>
        <w:ind w:left="0" w:firstLine="0"/>
        <w:jc w:val="center"/>
        <w:rPr>
          <w:rFonts w:ascii="Cambria" w:hAnsi="Cambria" w:cs="Segoe UI Semibold"/>
          <w:i/>
          <w:iCs/>
          <w:color w:val="1F497D"/>
          <w:sz w:val="40"/>
          <w:szCs w:val="40"/>
          <w:lang w:val="it-IT"/>
        </w:rPr>
      </w:pPr>
      <w:r w:rsidRPr="001C6495">
        <w:rPr>
          <w:rFonts w:ascii="Cambria" w:hAnsi="Cambria" w:cs="Segoe UI Semibold"/>
          <w:i/>
          <w:iCs/>
          <w:color w:val="1F497D"/>
          <w:sz w:val="40"/>
          <w:szCs w:val="40"/>
          <w:lang w:val="it-IT"/>
        </w:rPr>
        <w:t>ASSEGNO DI INCLUSIONE</w:t>
      </w:r>
    </w:p>
    <w:p w14:paraId="0AE9CAB8" w14:textId="733D9D24" w:rsidR="002E4832" w:rsidRPr="00D5476C" w:rsidRDefault="005D45DF">
      <w:pPr>
        <w:pStyle w:val="Stile4"/>
        <w:ind w:left="0" w:firstLine="0"/>
        <w:jc w:val="center"/>
        <w:rPr>
          <w:rFonts w:ascii="Cambria" w:hAnsi="Cambria"/>
          <w:sz w:val="24"/>
          <w:szCs w:val="24"/>
        </w:rPr>
      </w:pPr>
      <w:r w:rsidRPr="00D5476C">
        <w:rPr>
          <w:rFonts w:ascii="Cambria" w:hAnsi="Cambria" w:cs="Segoe UI Semibold"/>
          <w:i/>
          <w:iCs/>
          <w:color w:val="1F497D"/>
          <w:sz w:val="24"/>
          <w:szCs w:val="24"/>
          <w:lang w:val="it-IT"/>
        </w:rPr>
        <w:t>(D</w:t>
      </w:r>
      <w:r w:rsidR="001C6495" w:rsidRPr="00D5476C">
        <w:rPr>
          <w:rFonts w:ascii="Cambria" w:hAnsi="Cambria" w:cs="Segoe UI Semibold"/>
          <w:i/>
          <w:iCs/>
          <w:color w:val="1F497D"/>
          <w:sz w:val="24"/>
          <w:szCs w:val="24"/>
          <w:lang w:val="it-IT"/>
        </w:rPr>
        <w:t xml:space="preserve">ecreto </w:t>
      </w:r>
      <w:r w:rsidR="005207E9" w:rsidRPr="00D5476C">
        <w:rPr>
          <w:rFonts w:ascii="Cambria" w:hAnsi="Cambria" w:cs="Segoe UI Semibold"/>
          <w:i/>
          <w:iCs/>
          <w:color w:val="1F497D"/>
          <w:sz w:val="24"/>
          <w:szCs w:val="24"/>
          <w:lang w:val="it-IT"/>
        </w:rPr>
        <w:t>del Ministro del lavoro e delle politiche sociali, n.154 del 13 dicembre 2023</w:t>
      </w:r>
      <w:r w:rsidRPr="00D5476C">
        <w:rPr>
          <w:rFonts w:ascii="Cambria" w:hAnsi="Cambria" w:cs="Segoe UI Semibold"/>
          <w:i/>
          <w:iCs/>
          <w:color w:val="1F497D"/>
          <w:sz w:val="24"/>
          <w:szCs w:val="24"/>
          <w:lang w:val="it-IT"/>
        </w:rPr>
        <w:t>)</w:t>
      </w:r>
    </w:p>
    <w:p w14:paraId="4612A58D" w14:textId="77777777" w:rsidR="002E4832" w:rsidRPr="001C6495" w:rsidRDefault="002E4832">
      <w:pPr>
        <w:pStyle w:val="Stile4"/>
        <w:ind w:left="0" w:firstLine="0"/>
        <w:jc w:val="center"/>
        <w:rPr>
          <w:rFonts w:ascii="Cambria" w:hAnsi="Cambria" w:cs="Segoe UI Semibold"/>
          <w:iCs/>
          <w:color w:val="1F497D"/>
          <w:sz w:val="40"/>
          <w:szCs w:val="40"/>
          <w:lang w:val="it-IT"/>
        </w:rPr>
      </w:pPr>
    </w:p>
    <w:p w14:paraId="4009D381" w14:textId="77777777" w:rsidR="002E4832" w:rsidRPr="001C6495" w:rsidRDefault="002E4832">
      <w:pPr>
        <w:rPr>
          <w:rFonts w:ascii="Cambria" w:hAnsi="Cambria" w:cs="Segoe UI Semibold"/>
          <w:iCs/>
          <w:color w:val="1F497D"/>
          <w:sz w:val="32"/>
          <w:szCs w:val="32"/>
        </w:rPr>
      </w:pPr>
    </w:p>
    <w:p w14:paraId="574C3375" w14:textId="4CB74198" w:rsidR="002E4832" w:rsidRPr="001C6495" w:rsidRDefault="005D45DF">
      <w:pPr>
        <w:spacing w:after="120"/>
        <w:rPr>
          <w:rFonts w:ascii="Cambria" w:hAnsi="Cambria"/>
          <w:sz w:val="32"/>
          <w:szCs w:val="32"/>
        </w:rPr>
      </w:pPr>
      <w:r w:rsidRPr="001C6495">
        <w:rPr>
          <w:rFonts w:ascii="Cambria" w:eastAsia="Calibri" w:hAnsi="Cambria" w:cs="Segoe UI Light"/>
          <w:color w:val="000000"/>
          <w:sz w:val="32"/>
          <w:szCs w:val="32"/>
        </w:rPr>
        <w:t xml:space="preserve">IL </w:t>
      </w:r>
      <w:r w:rsidRPr="001C6495">
        <w:rPr>
          <w:rFonts w:ascii="Cambria" w:eastAsia="Calibri" w:hAnsi="Cambria" w:cs="Segoe UI Light"/>
          <w:b/>
          <w:color w:val="000000"/>
          <w:sz w:val="32"/>
          <w:szCs w:val="32"/>
        </w:rPr>
        <w:t>SOGGETTO PUBBLICO ‘COMPETENTE’</w:t>
      </w:r>
      <w:r w:rsidRPr="001C6495">
        <w:rPr>
          <w:rFonts w:ascii="Cambria" w:eastAsia="Calibri" w:hAnsi="Cambria" w:cs="Segoe UI Light"/>
          <w:color w:val="000000"/>
          <w:sz w:val="32"/>
          <w:szCs w:val="32"/>
        </w:rPr>
        <w:t xml:space="preserve"> </w:t>
      </w:r>
      <w:r w:rsidRPr="001C6495">
        <w:rPr>
          <w:rFonts w:ascii="Cambria" w:eastAsia="Calibri" w:hAnsi="Cambria" w:cs="Segoe UI Light"/>
          <w:b/>
          <w:color w:val="000000"/>
          <w:sz w:val="32"/>
          <w:szCs w:val="32"/>
        </w:rPr>
        <w:t xml:space="preserve">che segue la persona nel suo percorso </w:t>
      </w:r>
      <w:r w:rsidR="001C6495" w:rsidRPr="001C6495">
        <w:rPr>
          <w:rFonts w:ascii="Cambria" w:eastAsia="Calibri" w:hAnsi="Cambria" w:cs="Segoe UI Light"/>
          <w:b/>
          <w:color w:val="000000"/>
          <w:sz w:val="32"/>
          <w:szCs w:val="32"/>
        </w:rPr>
        <w:t>social</w:t>
      </w:r>
      <w:r w:rsidR="002E45B2">
        <w:rPr>
          <w:rFonts w:ascii="Cambria" w:eastAsia="Calibri" w:hAnsi="Cambria" w:cs="Segoe UI Light"/>
          <w:b/>
          <w:color w:val="000000"/>
          <w:sz w:val="32"/>
          <w:szCs w:val="32"/>
        </w:rPr>
        <w:t>e</w:t>
      </w:r>
      <w:r w:rsidR="002E45B2" w:rsidRPr="000168F7">
        <w:rPr>
          <w:rFonts w:ascii="Cambria" w:eastAsia="Calibri" w:hAnsi="Cambria" w:cs="Segoe UI Light"/>
          <w:b/>
          <w:color w:val="000000"/>
          <w:sz w:val="32"/>
          <w:szCs w:val="32"/>
        </w:rPr>
        <w:t xml:space="preserve">, sanitario o </w:t>
      </w:r>
      <w:r w:rsidR="001C6495" w:rsidRPr="000168F7">
        <w:rPr>
          <w:rFonts w:ascii="Cambria" w:eastAsia="Calibri" w:hAnsi="Cambria" w:cs="Segoe UI Light"/>
          <w:b/>
          <w:color w:val="000000"/>
          <w:sz w:val="32"/>
          <w:szCs w:val="32"/>
        </w:rPr>
        <w:t>sociosanitario</w:t>
      </w:r>
      <w:r w:rsidRPr="001C6495">
        <w:rPr>
          <w:rFonts w:ascii="Cambria" w:eastAsia="Calibri" w:hAnsi="Cambria" w:cs="Segoe UI Light"/>
          <w:b/>
          <w:color w:val="000000"/>
          <w:sz w:val="32"/>
          <w:szCs w:val="32"/>
        </w:rPr>
        <w:t xml:space="preserve"> </w:t>
      </w:r>
    </w:p>
    <w:p w14:paraId="215F018C" w14:textId="1B5BB4CF" w:rsidR="002E4832" w:rsidRPr="001C6495" w:rsidRDefault="005D45DF">
      <w:pPr>
        <w:spacing w:after="120"/>
        <w:rPr>
          <w:rFonts w:ascii="Cambria" w:hAnsi="Cambria"/>
          <w:sz w:val="28"/>
          <w:szCs w:val="28"/>
        </w:rPr>
      </w:pPr>
      <w:r w:rsidRPr="001C6495">
        <w:rPr>
          <w:rFonts w:ascii="Cambria" w:eastAsia="Calibri" w:hAnsi="Cambria" w:cs="Segoe UI Light"/>
          <w:color w:val="000000"/>
          <w:sz w:val="28"/>
          <w:szCs w:val="28"/>
        </w:rPr>
        <w:t xml:space="preserve">DENOMINAZIONE </w:t>
      </w:r>
      <w:r w:rsidR="001C6495">
        <w:rPr>
          <w:rFonts w:ascii="Cambria" w:eastAsia="Calibri" w:hAnsi="Cambria" w:cs="Segoe UI Light"/>
          <w:color w:val="000000"/>
          <w:sz w:val="28"/>
          <w:szCs w:val="28"/>
        </w:rPr>
        <w:t>___________</w:t>
      </w:r>
      <w:r w:rsidRPr="001C6495">
        <w:rPr>
          <w:rFonts w:ascii="Cambria" w:eastAsia="Calibri" w:hAnsi="Cambria" w:cs="Segoe UI Light"/>
          <w:color w:val="000000"/>
          <w:sz w:val="28"/>
          <w:szCs w:val="28"/>
        </w:rPr>
        <w:t>________________________</w:t>
      </w:r>
      <w:r w:rsidR="0075116A">
        <w:rPr>
          <w:rFonts w:ascii="Cambria" w:eastAsia="Calibri" w:hAnsi="Cambria" w:cs="Segoe UI Light"/>
          <w:color w:val="000000"/>
          <w:sz w:val="28"/>
          <w:szCs w:val="28"/>
        </w:rPr>
        <w:t>___________________________</w:t>
      </w:r>
      <w:r w:rsidRPr="001C6495">
        <w:rPr>
          <w:rFonts w:ascii="Cambria" w:eastAsia="Calibri" w:hAnsi="Cambria" w:cs="Segoe UI Light"/>
          <w:color w:val="000000"/>
          <w:sz w:val="28"/>
          <w:szCs w:val="28"/>
        </w:rPr>
        <w:t>_________</w:t>
      </w:r>
    </w:p>
    <w:p w14:paraId="54CB1CDE" w14:textId="4B49BC7F" w:rsidR="002E4832" w:rsidRPr="001C6495" w:rsidRDefault="005D45DF">
      <w:pPr>
        <w:spacing w:after="120"/>
        <w:rPr>
          <w:rFonts w:ascii="Cambria" w:hAnsi="Cambria"/>
          <w:sz w:val="28"/>
          <w:szCs w:val="28"/>
        </w:rPr>
      </w:pPr>
      <w:r w:rsidRPr="001C6495">
        <w:rPr>
          <w:rFonts w:ascii="Cambria" w:eastAsia="Calibri" w:hAnsi="Cambria" w:cs="Segoe UI Light"/>
          <w:color w:val="000000"/>
          <w:sz w:val="28"/>
          <w:szCs w:val="28"/>
        </w:rPr>
        <w:t>SERVIZIO _________________________</w:t>
      </w:r>
      <w:r w:rsidR="001C6495">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_______________________________________________________</w:t>
      </w:r>
    </w:p>
    <w:p w14:paraId="0F1F55A8" w14:textId="77777777" w:rsidR="002E4832" w:rsidRPr="001C6495" w:rsidRDefault="005D45DF">
      <w:pPr>
        <w:spacing w:after="120"/>
        <w:rPr>
          <w:rFonts w:ascii="Cambria" w:hAnsi="Cambria"/>
          <w:sz w:val="28"/>
          <w:szCs w:val="28"/>
        </w:rPr>
      </w:pPr>
      <w:r w:rsidRPr="001C6495">
        <w:rPr>
          <w:rFonts w:ascii="Cambria" w:eastAsia="Calibri" w:hAnsi="Cambria" w:cs="Segoe UI Light"/>
          <w:color w:val="000000"/>
          <w:sz w:val="28"/>
          <w:szCs w:val="28"/>
        </w:rPr>
        <w:t>nella persona di:</w:t>
      </w:r>
    </w:p>
    <w:p w14:paraId="4025BBD0" w14:textId="7E5D86E6" w:rsidR="002E4832" w:rsidRPr="001C6495" w:rsidRDefault="005D45DF">
      <w:pPr>
        <w:spacing w:after="120"/>
        <w:rPr>
          <w:rFonts w:ascii="Cambria" w:hAnsi="Cambria"/>
          <w:sz w:val="28"/>
          <w:szCs w:val="28"/>
        </w:rPr>
      </w:pPr>
      <w:r w:rsidRPr="001C6495">
        <w:rPr>
          <w:rFonts w:ascii="Cambria" w:eastAsia="Calibri" w:hAnsi="Cambria" w:cs="Segoe UI Light"/>
          <w:color w:val="000000"/>
          <w:sz w:val="28"/>
          <w:szCs w:val="28"/>
        </w:rPr>
        <w:t xml:space="preserve">COGNOME E NOME </w:t>
      </w:r>
      <w:r w:rsidR="001C6495" w:rsidRPr="001C6495">
        <w:rPr>
          <w:rFonts w:ascii="Cambria" w:eastAsia="Calibri" w:hAnsi="Cambria" w:cs="Segoe UI Light"/>
          <w:color w:val="000000"/>
          <w:sz w:val="28"/>
          <w:szCs w:val="28"/>
        </w:rPr>
        <w:t>____________________________</w:t>
      </w:r>
      <w:r w:rsidRPr="001C6495">
        <w:rPr>
          <w:rFonts w:ascii="Cambria" w:eastAsia="Calibri" w:hAnsi="Cambria" w:cs="Segoe UI Light"/>
          <w:color w:val="000000"/>
          <w:sz w:val="28"/>
          <w:szCs w:val="28"/>
        </w:rPr>
        <w:t>______________</w:t>
      </w:r>
      <w:r w:rsidR="001C6495">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__________________</w:t>
      </w:r>
      <w:r w:rsidR="0075116A">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w:t>
      </w:r>
    </w:p>
    <w:p w14:paraId="02A2F3BB" w14:textId="73B7BE49" w:rsidR="002E4832" w:rsidRPr="001C6495" w:rsidRDefault="005D45DF">
      <w:pPr>
        <w:spacing w:after="120"/>
        <w:rPr>
          <w:rFonts w:ascii="Cambria" w:hAnsi="Cambria"/>
          <w:sz w:val="28"/>
          <w:szCs w:val="28"/>
        </w:rPr>
      </w:pPr>
      <w:r w:rsidRPr="001C6495">
        <w:rPr>
          <w:rFonts w:ascii="Cambria" w:eastAsia="Calibri" w:hAnsi="Cambria" w:cs="Segoe UI Light"/>
          <w:color w:val="000000"/>
          <w:sz w:val="28"/>
          <w:szCs w:val="28"/>
        </w:rPr>
        <w:t>RUOLO/QUALIFICA_______________________________</w:t>
      </w:r>
      <w:r w:rsidR="001C6495" w:rsidRPr="001C6495">
        <w:rPr>
          <w:rFonts w:ascii="Cambria" w:eastAsia="Calibri" w:hAnsi="Cambria" w:cs="Segoe UI Light"/>
          <w:color w:val="000000"/>
          <w:sz w:val="28"/>
          <w:szCs w:val="28"/>
        </w:rPr>
        <w:t>_______________</w:t>
      </w:r>
      <w:r w:rsidRPr="001C6495">
        <w:rPr>
          <w:rFonts w:ascii="Cambria" w:eastAsia="Calibri" w:hAnsi="Cambria" w:cs="Segoe UI Light"/>
          <w:color w:val="000000"/>
          <w:sz w:val="28"/>
          <w:szCs w:val="28"/>
        </w:rPr>
        <w:t>________________________</w:t>
      </w:r>
    </w:p>
    <w:p w14:paraId="406D0641" w14:textId="404A52F6" w:rsidR="002E4832" w:rsidRDefault="005D45DF">
      <w:pPr>
        <w:spacing w:after="120"/>
        <w:rPr>
          <w:rFonts w:ascii="Cambria" w:eastAsia="Calibri" w:hAnsi="Cambria" w:cs="Segoe UI Light"/>
          <w:color w:val="000000"/>
          <w:sz w:val="28"/>
          <w:szCs w:val="28"/>
        </w:rPr>
      </w:pPr>
      <w:r w:rsidRPr="001C6495">
        <w:rPr>
          <w:rFonts w:ascii="Cambria" w:eastAsia="Calibri" w:hAnsi="Cambria" w:cs="Segoe UI Light"/>
          <w:color w:val="000000"/>
          <w:sz w:val="28"/>
          <w:szCs w:val="28"/>
        </w:rPr>
        <w:t>(recapito telefonico) __________________________________</w:t>
      </w:r>
      <w:r w:rsidR="001C6495">
        <w:rPr>
          <w:rFonts w:ascii="Cambria" w:eastAsia="Calibri" w:hAnsi="Cambria" w:cs="Segoe UI Light"/>
          <w:color w:val="000000"/>
          <w:sz w:val="28"/>
          <w:szCs w:val="28"/>
        </w:rPr>
        <w:t>_</w:t>
      </w:r>
      <w:r w:rsidR="001C6495" w:rsidRPr="001C6495">
        <w:rPr>
          <w:rFonts w:ascii="Cambria" w:eastAsia="Calibri" w:hAnsi="Cambria" w:cs="Segoe UI Light"/>
          <w:color w:val="000000"/>
          <w:sz w:val="28"/>
          <w:szCs w:val="28"/>
        </w:rPr>
        <w:t>_________</w:t>
      </w:r>
      <w:r w:rsidRPr="001C6495">
        <w:rPr>
          <w:rFonts w:ascii="Cambria" w:eastAsia="Calibri" w:hAnsi="Cambria" w:cs="Segoe UI Light"/>
          <w:color w:val="000000"/>
          <w:sz w:val="28"/>
          <w:szCs w:val="28"/>
        </w:rPr>
        <w:t>________________________</w:t>
      </w:r>
    </w:p>
    <w:p w14:paraId="171D3C41" w14:textId="650D1618" w:rsidR="001C6495" w:rsidRPr="001C6495" w:rsidRDefault="001C6495">
      <w:pPr>
        <w:spacing w:after="120"/>
        <w:rPr>
          <w:rFonts w:ascii="Cambria" w:hAnsi="Cambria"/>
          <w:sz w:val="28"/>
          <w:szCs w:val="28"/>
        </w:rPr>
      </w:pPr>
      <w:r>
        <w:rPr>
          <w:rFonts w:ascii="Cambria" w:eastAsia="Calibri" w:hAnsi="Cambria" w:cs="Segoe UI Light"/>
          <w:color w:val="000000"/>
          <w:sz w:val="28"/>
          <w:szCs w:val="28"/>
        </w:rPr>
        <w:t>Indirizzo di posta elettronica ___________________________________________</w:t>
      </w:r>
      <w:r w:rsidR="0075116A">
        <w:rPr>
          <w:rFonts w:ascii="Cambria" w:eastAsia="Calibri" w:hAnsi="Cambria" w:cs="Segoe UI Light"/>
          <w:color w:val="000000"/>
          <w:sz w:val="28"/>
          <w:szCs w:val="28"/>
        </w:rPr>
        <w:t>_</w:t>
      </w:r>
      <w:r>
        <w:rPr>
          <w:rFonts w:ascii="Cambria" w:eastAsia="Calibri" w:hAnsi="Cambria" w:cs="Segoe UI Light"/>
          <w:color w:val="000000"/>
          <w:sz w:val="28"/>
          <w:szCs w:val="28"/>
        </w:rPr>
        <w:t>_______________</w:t>
      </w:r>
    </w:p>
    <w:p w14:paraId="1DEDEE3F" w14:textId="77777777" w:rsidR="0075116A" w:rsidRDefault="0075116A">
      <w:pPr>
        <w:spacing w:after="120"/>
        <w:rPr>
          <w:rFonts w:ascii="Cambria" w:eastAsia="Calibri" w:hAnsi="Cambria" w:cs="Segoe UI Light"/>
          <w:color w:val="000000"/>
          <w:sz w:val="28"/>
          <w:szCs w:val="28"/>
        </w:rPr>
      </w:pPr>
    </w:p>
    <w:p w14:paraId="55017A72" w14:textId="7C95E7E3" w:rsidR="001C6495" w:rsidRPr="001C6495" w:rsidRDefault="001C6495">
      <w:pPr>
        <w:spacing w:after="120"/>
        <w:rPr>
          <w:rFonts w:ascii="Cambria" w:eastAsia="Calibri" w:hAnsi="Cambria" w:cs="Segoe UI Light"/>
          <w:color w:val="000000"/>
          <w:sz w:val="28"/>
          <w:szCs w:val="28"/>
        </w:rPr>
      </w:pPr>
      <w:r>
        <w:rPr>
          <w:rFonts w:ascii="Cambria" w:eastAsia="Calibri" w:hAnsi="Cambria" w:cs="Segoe UI Light"/>
          <w:color w:val="000000"/>
          <w:sz w:val="28"/>
          <w:szCs w:val="28"/>
        </w:rPr>
        <w:t>s</w:t>
      </w:r>
      <w:r w:rsidRPr="001C6495">
        <w:rPr>
          <w:rFonts w:ascii="Cambria" w:eastAsia="Calibri" w:hAnsi="Cambria" w:cs="Segoe UI Light"/>
          <w:color w:val="000000"/>
          <w:sz w:val="28"/>
          <w:szCs w:val="28"/>
        </w:rPr>
        <w:t>ulla base del progetto individualizzato e della documentazione agli atti</w:t>
      </w:r>
    </w:p>
    <w:p w14:paraId="5982BECA" w14:textId="77777777" w:rsidR="002E4832" w:rsidRPr="00836EF9" w:rsidRDefault="005D45DF">
      <w:pPr>
        <w:spacing w:after="120"/>
        <w:jc w:val="center"/>
        <w:rPr>
          <w:rFonts w:ascii="Cambria" w:hAnsi="Cambria"/>
          <w:sz w:val="28"/>
          <w:szCs w:val="28"/>
        </w:rPr>
      </w:pPr>
      <w:r w:rsidRPr="00836EF9">
        <w:rPr>
          <w:rFonts w:ascii="Cambria" w:eastAsia="Calibri" w:hAnsi="Cambria" w:cs="Segoe UI Light"/>
          <w:b/>
          <w:color w:val="000000"/>
          <w:sz w:val="28"/>
          <w:szCs w:val="28"/>
        </w:rPr>
        <w:t>ATTESTA/DICHIARA CHE</w:t>
      </w:r>
    </w:p>
    <w:p w14:paraId="07DE2DC4" w14:textId="77777777" w:rsidR="002E4832" w:rsidRPr="00836EF9" w:rsidRDefault="005D45DF">
      <w:pPr>
        <w:spacing w:after="120"/>
        <w:rPr>
          <w:rFonts w:ascii="Cambria" w:hAnsi="Cambria"/>
          <w:sz w:val="28"/>
          <w:szCs w:val="28"/>
        </w:rPr>
      </w:pPr>
      <w:r w:rsidRPr="00836EF9">
        <w:rPr>
          <w:rFonts w:ascii="Cambria" w:eastAsia="Calibri" w:hAnsi="Cambria" w:cs="Segoe UI Light"/>
          <w:color w:val="000000"/>
          <w:sz w:val="28"/>
          <w:szCs w:val="28"/>
        </w:rPr>
        <w:t>il/la Signor/a:</w:t>
      </w:r>
    </w:p>
    <w:p w14:paraId="718E7EA2" w14:textId="1E578E17" w:rsidR="002E4832" w:rsidRPr="00836EF9" w:rsidRDefault="005D45DF">
      <w:pPr>
        <w:spacing w:after="120"/>
        <w:rPr>
          <w:rFonts w:ascii="Cambria" w:hAnsi="Cambria"/>
          <w:sz w:val="28"/>
          <w:szCs w:val="28"/>
        </w:rPr>
      </w:pPr>
      <w:r w:rsidRPr="00836EF9">
        <w:rPr>
          <w:rFonts w:ascii="Cambria" w:eastAsia="Calibri" w:hAnsi="Cambria" w:cs="Segoe UI Light"/>
          <w:color w:val="000000"/>
          <w:sz w:val="28"/>
          <w:szCs w:val="28"/>
        </w:rPr>
        <w:t xml:space="preserve">COGNOME E NOME </w:t>
      </w:r>
      <w:r w:rsidR="001C6495" w:rsidRPr="00836EF9">
        <w:rPr>
          <w:rFonts w:ascii="Cambria" w:eastAsia="Calibri" w:hAnsi="Cambria" w:cs="Segoe UI Light"/>
          <w:color w:val="000000"/>
          <w:sz w:val="28"/>
          <w:szCs w:val="28"/>
        </w:rPr>
        <w:t>_______________________</w:t>
      </w:r>
      <w:r w:rsidRPr="00836EF9">
        <w:rPr>
          <w:rFonts w:ascii="Cambria" w:eastAsia="Calibri" w:hAnsi="Cambria" w:cs="Segoe UI Light"/>
          <w:color w:val="000000"/>
          <w:sz w:val="28"/>
          <w:szCs w:val="28"/>
        </w:rPr>
        <w:t>__________________________________________</w:t>
      </w:r>
      <w:r w:rsidR="0075116A">
        <w:rPr>
          <w:rFonts w:ascii="Cambria" w:eastAsia="Calibri" w:hAnsi="Cambria" w:cs="Segoe UI Light"/>
          <w:color w:val="000000"/>
          <w:sz w:val="28"/>
          <w:szCs w:val="28"/>
        </w:rPr>
        <w:t>_</w:t>
      </w:r>
      <w:r w:rsidRPr="00836EF9">
        <w:rPr>
          <w:rFonts w:ascii="Cambria" w:eastAsia="Calibri" w:hAnsi="Cambria" w:cs="Segoe UI Light"/>
          <w:color w:val="000000"/>
          <w:sz w:val="28"/>
          <w:szCs w:val="28"/>
        </w:rPr>
        <w:t>____</w:t>
      </w:r>
    </w:p>
    <w:p w14:paraId="029D032B" w14:textId="2FC08D26" w:rsidR="002E4832" w:rsidRPr="00836EF9" w:rsidRDefault="005D45DF">
      <w:pPr>
        <w:spacing w:after="120"/>
        <w:rPr>
          <w:rFonts w:ascii="Cambria" w:hAnsi="Cambria"/>
          <w:sz w:val="28"/>
          <w:szCs w:val="28"/>
        </w:rPr>
      </w:pPr>
      <w:r w:rsidRPr="00836EF9">
        <w:rPr>
          <w:rFonts w:ascii="Cambria" w:eastAsia="Calibri" w:hAnsi="Cambria" w:cs="Segoe UI Light"/>
          <w:color w:val="000000"/>
          <w:sz w:val="28"/>
          <w:szCs w:val="28"/>
        </w:rPr>
        <w:t>CODICE FISCALE_______________________________________</w:t>
      </w:r>
      <w:r w:rsidR="00630EBF" w:rsidRPr="00836EF9">
        <w:rPr>
          <w:rFonts w:ascii="Cambria" w:eastAsia="Calibri" w:hAnsi="Cambria" w:cs="Segoe UI Light"/>
          <w:color w:val="000000"/>
          <w:sz w:val="28"/>
          <w:szCs w:val="28"/>
        </w:rPr>
        <w:t>_</w:t>
      </w:r>
      <w:r w:rsidR="001C6495" w:rsidRPr="00836EF9">
        <w:rPr>
          <w:rFonts w:ascii="Cambria" w:eastAsia="Calibri" w:hAnsi="Cambria" w:cs="Segoe UI Light"/>
          <w:color w:val="000000"/>
          <w:sz w:val="28"/>
          <w:szCs w:val="28"/>
        </w:rPr>
        <w:t>________</w:t>
      </w:r>
      <w:r w:rsidRPr="00836EF9">
        <w:rPr>
          <w:rFonts w:ascii="Cambria" w:eastAsia="Calibri" w:hAnsi="Cambria" w:cs="Segoe UI Light"/>
          <w:color w:val="000000"/>
          <w:sz w:val="28"/>
          <w:szCs w:val="28"/>
        </w:rPr>
        <w:t>_________________________</w:t>
      </w:r>
    </w:p>
    <w:p w14:paraId="5C8F34E7" w14:textId="77F21D36" w:rsidR="002E4832" w:rsidRPr="00836EF9" w:rsidRDefault="005D45DF">
      <w:pPr>
        <w:spacing w:after="120"/>
        <w:rPr>
          <w:rFonts w:ascii="Cambria" w:hAnsi="Cambria"/>
          <w:sz w:val="28"/>
          <w:szCs w:val="28"/>
        </w:rPr>
      </w:pPr>
      <w:r w:rsidRPr="00836EF9">
        <w:rPr>
          <w:rFonts w:ascii="Cambria" w:eastAsia="Calibri" w:hAnsi="Cambria" w:cs="Segoe UI Light"/>
          <w:color w:val="000000"/>
          <w:sz w:val="28"/>
          <w:szCs w:val="28"/>
        </w:rPr>
        <w:t>NATO/A _________</w:t>
      </w:r>
      <w:r w:rsidR="00630EBF" w:rsidRPr="00836EF9">
        <w:rPr>
          <w:rFonts w:ascii="Cambria" w:eastAsia="Calibri" w:hAnsi="Cambria" w:cs="Segoe UI Light"/>
          <w:color w:val="000000"/>
          <w:sz w:val="28"/>
          <w:szCs w:val="28"/>
        </w:rPr>
        <w:t>_</w:t>
      </w:r>
      <w:r w:rsidR="001C6495" w:rsidRPr="00836EF9">
        <w:rPr>
          <w:rFonts w:ascii="Cambria" w:eastAsia="Calibri" w:hAnsi="Cambria" w:cs="Segoe UI Light"/>
          <w:color w:val="000000"/>
          <w:sz w:val="28"/>
          <w:szCs w:val="28"/>
        </w:rPr>
        <w:t>________</w:t>
      </w:r>
      <w:r w:rsidRPr="00836EF9">
        <w:rPr>
          <w:rFonts w:ascii="Cambria" w:eastAsia="Calibri" w:hAnsi="Cambria" w:cs="Segoe UI Light"/>
          <w:color w:val="000000"/>
          <w:sz w:val="28"/>
          <w:szCs w:val="28"/>
        </w:rPr>
        <w:t>_____________________________ IL_________________________</w:t>
      </w:r>
      <w:r w:rsidR="0075116A">
        <w:rPr>
          <w:rFonts w:ascii="Cambria" w:eastAsia="Calibri" w:hAnsi="Cambria" w:cs="Segoe UI Light"/>
          <w:color w:val="000000"/>
          <w:sz w:val="28"/>
          <w:szCs w:val="28"/>
        </w:rPr>
        <w:t>__</w:t>
      </w:r>
      <w:r w:rsidRPr="00836EF9">
        <w:rPr>
          <w:rFonts w:ascii="Cambria" w:eastAsia="Calibri" w:hAnsi="Cambria" w:cs="Segoe UI Light"/>
          <w:color w:val="000000"/>
          <w:sz w:val="28"/>
          <w:szCs w:val="28"/>
        </w:rPr>
        <w:t>_____</w:t>
      </w:r>
    </w:p>
    <w:p w14:paraId="7CED692B" w14:textId="04DAF470" w:rsidR="002E4832" w:rsidRPr="00836EF9" w:rsidRDefault="005D45DF">
      <w:pPr>
        <w:spacing w:after="120"/>
        <w:rPr>
          <w:rFonts w:ascii="Cambria" w:hAnsi="Cambria"/>
          <w:sz w:val="28"/>
          <w:szCs w:val="28"/>
        </w:rPr>
      </w:pPr>
      <w:r w:rsidRPr="00836EF9">
        <w:rPr>
          <w:rFonts w:ascii="Cambria" w:eastAsia="Calibri" w:hAnsi="Cambria" w:cs="Segoe UI Light"/>
          <w:color w:val="000000"/>
          <w:sz w:val="28"/>
          <w:szCs w:val="28"/>
        </w:rPr>
        <w:lastRenderedPageBreak/>
        <w:t>RESIDENTE A ____</w:t>
      </w:r>
      <w:r w:rsidR="001C6495" w:rsidRPr="00836EF9">
        <w:rPr>
          <w:rFonts w:ascii="Cambria" w:eastAsia="Calibri" w:hAnsi="Cambria" w:cs="Segoe UI Light"/>
          <w:color w:val="000000"/>
          <w:sz w:val="28"/>
          <w:szCs w:val="28"/>
        </w:rPr>
        <w:t>________</w:t>
      </w:r>
      <w:r w:rsidRPr="00836EF9">
        <w:rPr>
          <w:rFonts w:ascii="Cambria" w:eastAsia="Calibri" w:hAnsi="Cambria" w:cs="Segoe UI Light"/>
          <w:color w:val="000000"/>
          <w:sz w:val="28"/>
          <w:szCs w:val="28"/>
        </w:rPr>
        <w:t>_____________________VIA___</w:t>
      </w:r>
      <w:r w:rsidR="001C6495" w:rsidRPr="00836EF9">
        <w:rPr>
          <w:rFonts w:ascii="Cambria" w:eastAsia="Calibri" w:hAnsi="Cambria" w:cs="Segoe UI Light"/>
          <w:color w:val="000000"/>
          <w:sz w:val="28"/>
          <w:szCs w:val="28"/>
        </w:rPr>
        <w:t>_________</w:t>
      </w:r>
      <w:r w:rsidRPr="00836EF9">
        <w:rPr>
          <w:rFonts w:ascii="Cambria" w:eastAsia="Calibri" w:hAnsi="Cambria" w:cs="Segoe UI Light"/>
          <w:color w:val="000000"/>
          <w:sz w:val="28"/>
          <w:szCs w:val="28"/>
        </w:rPr>
        <w:t>______________________</w:t>
      </w:r>
      <w:r w:rsidR="00630EBF" w:rsidRPr="00836EF9">
        <w:rPr>
          <w:rFonts w:ascii="Cambria" w:eastAsia="Calibri" w:hAnsi="Cambria" w:cs="Segoe UI Light"/>
          <w:color w:val="000000"/>
          <w:sz w:val="28"/>
          <w:szCs w:val="28"/>
        </w:rPr>
        <w:t>_</w:t>
      </w:r>
      <w:r w:rsidRPr="00836EF9">
        <w:rPr>
          <w:rFonts w:ascii="Cambria" w:eastAsia="Calibri" w:hAnsi="Cambria" w:cs="Segoe UI Light"/>
          <w:color w:val="000000"/>
          <w:sz w:val="28"/>
          <w:szCs w:val="28"/>
        </w:rPr>
        <w:t>____</w:t>
      </w:r>
    </w:p>
    <w:p w14:paraId="3AE89301" w14:textId="70E3BB88" w:rsidR="002E4832" w:rsidRPr="00836EF9" w:rsidRDefault="005D45DF">
      <w:pPr>
        <w:spacing w:after="120" w:line="240" w:lineRule="auto"/>
        <w:rPr>
          <w:rFonts w:ascii="Cambria" w:hAnsi="Cambria"/>
          <w:sz w:val="28"/>
          <w:szCs w:val="28"/>
        </w:rPr>
      </w:pPr>
      <w:r w:rsidRPr="00836EF9">
        <w:rPr>
          <w:rFonts w:ascii="Cambria" w:eastAsia="Calibri" w:hAnsi="Cambria" w:cs="Segoe UI Light"/>
          <w:color w:val="000000"/>
          <w:sz w:val="28"/>
          <w:szCs w:val="28"/>
        </w:rPr>
        <w:t>DOMICILIATO/A_____</w:t>
      </w:r>
      <w:r w:rsidR="001C6495" w:rsidRPr="00836EF9">
        <w:rPr>
          <w:rFonts w:ascii="Cambria" w:eastAsia="Calibri" w:hAnsi="Cambria" w:cs="Segoe UI Light"/>
          <w:color w:val="000000"/>
          <w:sz w:val="28"/>
          <w:szCs w:val="28"/>
        </w:rPr>
        <w:t>______</w:t>
      </w:r>
      <w:r w:rsidRPr="00836EF9">
        <w:rPr>
          <w:rFonts w:ascii="Cambria" w:eastAsia="Calibri" w:hAnsi="Cambria" w:cs="Segoe UI Light"/>
          <w:color w:val="000000"/>
          <w:sz w:val="28"/>
          <w:szCs w:val="28"/>
        </w:rPr>
        <w:t>___________________VIA___________________________</w:t>
      </w:r>
      <w:r w:rsidR="001C6495" w:rsidRPr="00836EF9">
        <w:rPr>
          <w:rFonts w:ascii="Cambria" w:eastAsia="Calibri" w:hAnsi="Cambria" w:cs="Segoe UI Light"/>
          <w:color w:val="000000"/>
          <w:sz w:val="28"/>
          <w:szCs w:val="28"/>
        </w:rPr>
        <w:t>____________</w:t>
      </w:r>
    </w:p>
    <w:p w14:paraId="075C54EC" w14:textId="77777777" w:rsidR="002E4832" w:rsidRPr="00836EF9" w:rsidRDefault="005D45DF">
      <w:pPr>
        <w:spacing w:after="120" w:line="240" w:lineRule="auto"/>
        <w:rPr>
          <w:rFonts w:ascii="Cambria" w:hAnsi="Cambria"/>
          <w:sz w:val="28"/>
          <w:szCs w:val="28"/>
        </w:rPr>
      </w:pPr>
      <w:r w:rsidRPr="00836EF9">
        <w:rPr>
          <w:rFonts w:ascii="Cambria" w:eastAsia="Calibri" w:hAnsi="Cambria" w:cs="Segoe UI Light"/>
          <w:color w:val="000000"/>
          <w:sz w:val="28"/>
          <w:szCs w:val="28"/>
        </w:rPr>
        <w:t>(se diverso dalla residenza)</w:t>
      </w:r>
    </w:p>
    <w:p w14:paraId="06DCC7FE" w14:textId="77777777" w:rsidR="00365863" w:rsidRPr="00836EF9" w:rsidRDefault="00365863" w:rsidP="00454477">
      <w:pPr>
        <w:pStyle w:val="Paragrafoelenco"/>
        <w:spacing w:after="120" w:line="240" w:lineRule="auto"/>
        <w:ind w:left="360"/>
        <w:rPr>
          <w:rFonts w:ascii="Cambria" w:hAnsi="Cambria"/>
          <w:sz w:val="28"/>
          <w:szCs w:val="28"/>
        </w:rPr>
      </w:pPr>
    </w:p>
    <w:p w14:paraId="74AFF222" w14:textId="26A26921" w:rsidR="001C6495" w:rsidRPr="00AC124D" w:rsidRDefault="00AC124D" w:rsidP="00836EF9">
      <w:pPr>
        <w:pStyle w:val="Paragrafoelenco"/>
        <w:numPr>
          <w:ilvl w:val="0"/>
          <w:numId w:val="7"/>
        </w:numPr>
        <w:spacing w:after="120" w:line="240" w:lineRule="auto"/>
        <w:rPr>
          <w:rFonts w:ascii="Cambria" w:eastAsia="Calibri" w:hAnsi="Cambria" w:cs="Segoe UI Light"/>
          <w:b/>
          <w:color w:val="000000"/>
          <w:sz w:val="28"/>
          <w:szCs w:val="28"/>
        </w:rPr>
      </w:pPr>
      <w:r w:rsidRPr="00836EF9">
        <w:rPr>
          <w:rFonts w:ascii="Cambria" w:eastAsia="Calibri" w:hAnsi="Cambria" w:cs="Segoe UI Light"/>
          <w:b/>
          <w:color w:val="000000"/>
          <w:sz w:val="28"/>
          <w:szCs w:val="28"/>
        </w:rPr>
        <w:t>RIENTRA IN UNA DELLE CONDIZIONI DI SVANTAGGIO</w:t>
      </w:r>
      <w:r>
        <w:rPr>
          <w:rFonts w:ascii="Cambria" w:eastAsia="Calibri" w:hAnsi="Cambria" w:cs="Segoe UI Light"/>
          <w:b/>
          <w:color w:val="000000"/>
          <w:sz w:val="28"/>
          <w:szCs w:val="28"/>
        </w:rPr>
        <w:t xml:space="preserve"> INDICATE DAL</w:t>
      </w:r>
      <w:r w:rsidRPr="00AC124D">
        <w:rPr>
          <w:rFonts w:ascii="Cambria" w:eastAsia="Calibri" w:hAnsi="Cambria" w:cs="Segoe UI Light"/>
          <w:b/>
          <w:color w:val="000000"/>
          <w:sz w:val="28"/>
          <w:szCs w:val="28"/>
        </w:rPr>
        <w:t>L’ARTICOLO 3, COMMA 5 DEL DM 157/2023</w:t>
      </w:r>
      <w:r w:rsidRPr="00836EF9">
        <w:rPr>
          <w:rFonts w:ascii="Cambria" w:eastAsia="Calibri" w:hAnsi="Cambria" w:cs="Segoe UI Light"/>
          <w:b/>
          <w:color w:val="000000"/>
          <w:sz w:val="28"/>
          <w:szCs w:val="28"/>
        </w:rPr>
        <w:t>:</w:t>
      </w:r>
    </w:p>
    <w:p w14:paraId="531CC1F9" w14:textId="2A208C6E"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a</w:t>
      </w:r>
    </w:p>
    <w:p w14:paraId="68CDF1D7" w14:textId="23B585E1"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b</w:t>
      </w:r>
    </w:p>
    <w:p w14:paraId="05DDC296" w14:textId="424C17C4"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c</w:t>
      </w:r>
    </w:p>
    <w:p w14:paraId="7C3881E8" w14:textId="1031CEF9"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d</w:t>
      </w:r>
    </w:p>
    <w:p w14:paraId="61DDE6BE" w14:textId="6443D7D4"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e</w:t>
      </w:r>
    </w:p>
    <w:p w14:paraId="19BBC7F2" w14:textId="0F8AEC45"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f</w:t>
      </w:r>
    </w:p>
    <w:p w14:paraId="5F96DAFF" w14:textId="32F0A9B9" w:rsidR="00454477" w:rsidRPr="00836EF9" w:rsidRDefault="00454477"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g</w:t>
      </w:r>
    </w:p>
    <w:p w14:paraId="55ABF4E6" w14:textId="4561CAE3" w:rsidR="00AB1961" w:rsidRPr="00836EF9" w:rsidRDefault="00AB1961"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h</w:t>
      </w:r>
    </w:p>
    <w:p w14:paraId="53B14B51" w14:textId="41CC01E4" w:rsidR="00AB1961" w:rsidRDefault="00AB1961" w:rsidP="00454477">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i</w:t>
      </w:r>
    </w:p>
    <w:p w14:paraId="4A716770" w14:textId="77777777" w:rsidR="0075116A" w:rsidRPr="00836EF9" w:rsidRDefault="0075116A" w:rsidP="0075116A">
      <w:pPr>
        <w:pStyle w:val="Paragrafoelenco"/>
        <w:spacing w:after="120" w:line="240" w:lineRule="auto"/>
        <w:ind w:left="2160"/>
        <w:rPr>
          <w:rFonts w:ascii="Cambria" w:hAnsi="Cambria"/>
          <w:sz w:val="28"/>
          <w:szCs w:val="28"/>
        </w:rPr>
      </w:pPr>
    </w:p>
    <w:p w14:paraId="0B99B1D7" w14:textId="77777777" w:rsidR="00AC124D" w:rsidRPr="00AC124D" w:rsidRDefault="00AC124D" w:rsidP="00AC124D">
      <w:pPr>
        <w:pStyle w:val="Paragrafoelenco"/>
        <w:numPr>
          <w:ilvl w:val="0"/>
          <w:numId w:val="7"/>
        </w:numPr>
        <w:spacing w:after="120" w:line="240" w:lineRule="auto"/>
        <w:rPr>
          <w:rFonts w:ascii="Cambria" w:eastAsia="Calibri" w:hAnsi="Cambria" w:cs="Segoe UI Light"/>
          <w:b/>
          <w:color w:val="000000"/>
          <w:sz w:val="28"/>
          <w:szCs w:val="28"/>
        </w:rPr>
      </w:pPr>
      <w:r w:rsidRPr="00AC124D">
        <w:rPr>
          <w:rFonts w:ascii="Cambria" w:eastAsia="Calibri" w:hAnsi="Cambria" w:cs="Segoe UI Light"/>
          <w:b/>
          <w:color w:val="000000"/>
          <w:sz w:val="28"/>
          <w:szCs w:val="28"/>
        </w:rPr>
        <w:t xml:space="preserve">RISULTA IN CARICO AL SUDDETTO SERVIZIO E INSERITA IN UN PROGRAMMA DI CURA E/O DI ASSISTENZA </w:t>
      </w:r>
    </w:p>
    <w:p w14:paraId="13BBFE1F" w14:textId="77777777" w:rsidR="00AC124D" w:rsidRDefault="00AC124D" w:rsidP="00AC124D">
      <w:pPr>
        <w:pStyle w:val="Paragrafoelenco"/>
        <w:spacing w:after="120" w:line="240" w:lineRule="auto"/>
        <w:ind w:left="360"/>
        <w:rPr>
          <w:rFonts w:ascii="Cambria" w:eastAsia="Calibri" w:hAnsi="Cambria" w:cs="Segoe UI Light"/>
          <w:b/>
          <w:color w:val="000000"/>
          <w:sz w:val="28"/>
          <w:szCs w:val="28"/>
        </w:rPr>
      </w:pPr>
    </w:p>
    <w:p w14:paraId="224846F8" w14:textId="22D30037" w:rsidR="00AC124D" w:rsidRPr="00836EF9" w:rsidRDefault="00AC124D" w:rsidP="00AC124D">
      <w:pPr>
        <w:pStyle w:val="Paragrafoelenco"/>
        <w:spacing w:after="120" w:line="240" w:lineRule="auto"/>
        <w:rPr>
          <w:rFonts w:ascii="Cambria" w:eastAsia="Calibri" w:hAnsi="Cambria" w:cs="Segoe UI Light"/>
          <w:color w:val="000000"/>
          <w:sz w:val="28"/>
          <w:szCs w:val="28"/>
        </w:rPr>
      </w:pPr>
      <w:r w:rsidRPr="00836EF9">
        <w:rPr>
          <w:rFonts w:ascii="Cambria" w:eastAsia="Calibri" w:hAnsi="Cambria" w:cs="Segoe UI Light"/>
          <w:b/>
          <w:color w:val="000000"/>
          <w:sz w:val="28"/>
          <w:szCs w:val="28"/>
        </w:rPr>
        <w:t>DAL</w:t>
      </w:r>
      <w:r w:rsidRPr="00836EF9">
        <w:rPr>
          <w:rFonts w:ascii="Cambria" w:eastAsia="Calibri" w:hAnsi="Cambria" w:cs="Segoe UI Light"/>
          <w:color w:val="000000"/>
          <w:sz w:val="28"/>
          <w:szCs w:val="28"/>
        </w:rPr>
        <w:t>____________________________</w:t>
      </w:r>
      <w:r w:rsidRPr="00836EF9">
        <w:rPr>
          <w:rFonts w:ascii="Cambria" w:eastAsia="Calibri" w:hAnsi="Cambria" w:cs="Segoe UI Light"/>
          <w:b/>
          <w:bCs/>
          <w:color w:val="000000"/>
          <w:sz w:val="28"/>
          <w:szCs w:val="28"/>
        </w:rPr>
        <w:t>AL</w:t>
      </w:r>
      <w:r w:rsidRPr="00836EF9">
        <w:rPr>
          <w:rFonts w:ascii="Cambria" w:eastAsia="Calibri" w:hAnsi="Cambria" w:cs="Segoe UI Light"/>
          <w:color w:val="000000"/>
          <w:sz w:val="28"/>
          <w:szCs w:val="28"/>
        </w:rPr>
        <w:t xml:space="preserve"> (facoltativo)________________</w:t>
      </w:r>
    </w:p>
    <w:p w14:paraId="516F6A42" w14:textId="77777777" w:rsidR="00AC124D" w:rsidRDefault="00AC124D" w:rsidP="00AC124D">
      <w:pPr>
        <w:spacing w:after="120" w:line="240" w:lineRule="auto"/>
        <w:ind w:left="1080"/>
        <w:rPr>
          <w:rFonts w:ascii="Cambria" w:eastAsia="Calibri" w:hAnsi="Cambria" w:cs="Segoe UI Light"/>
          <w:i/>
          <w:color w:val="000000"/>
          <w:sz w:val="28"/>
          <w:szCs w:val="28"/>
        </w:rPr>
      </w:pPr>
    </w:p>
    <w:p w14:paraId="2D4D57C3" w14:textId="3FA7E5E3" w:rsidR="00C46C0C" w:rsidRDefault="00C46C0C" w:rsidP="007D7ACE">
      <w:pPr>
        <w:pStyle w:val="Paragrafoelenco"/>
        <w:numPr>
          <w:ilvl w:val="0"/>
          <w:numId w:val="7"/>
        </w:numPr>
        <w:spacing w:after="120" w:line="240" w:lineRule="auto"/>
        <w:rPr>
          <w:rFonts w:ascii="Cambria" w:eastAsia="Calibri" w:hAnsi="Cambria" w:cs="Segoe UI Light"/>
          <w:b/>
          <w:color w:val="000000"/>
          <w:sz w:val="28"/>
          <w:szCs w:val="28"/>
        </w:rPr>
      </w:pPr>
      <w:r>
        <w:rPr>
          <w:rFonts w:ascii="Cambria" w:eastAsia="Calibri" w:hAnsi="Cambria" w:cs="Segoe UI Light"/>
          <w:b/>
          <w:color w:val="000000"/>
          <w:sz w:val="28"/>
          <w:szCs w:val="28"/>
        </w:rPr>
        <w:t>Si rende necessaria l’acquisizione di ulteriore documentazione attestante</w:t>
      </w:r>
      <w:r w:rsidR="00E62EE9">
        <w:rPr>
          <w:rStyle w:val="Rimandonotaapidipagina"/>
          <w:rFonts w:ascii="Cambria" w:eastAsia="Calibri" w:hAnsi="Cambria" w:cs="Segoe UI Light"/>
          <w:b/>
          <w:color w:val="000000"/>
          <w:sz w:val="28"/>
          <w:szCs w:val="28"/>
        </w:rPr>
        <w:footnoteReference w:id="1"/>
      </w:r>
      <w:r>
        <w:rPr>
          <w:rFonts w:ascii="Cambria" w:eastAsia="Calibri" w:hAnsi="Cambria" w:cs="Segoe UI Light"/>
          <w:b/>
          <w:color w:val="000000"/>
          <w:sz w:val="28"/>
          <w:szCs w:val="28"/>
        </w:rPr>
        <w:t xml:space="preserve"> la condizione di svantaggio di cui al punto 1</w:t>
      </w:r>
      <w:r w:rsidR="007D7ACE">
        <w:rPr>
          <w:rFonts w:ascii="Cambria" w:eastAsia="Calibri" w:hAnsi="Cambria" w:cs="Segoe UI Light"/>
          <w:b/>
          <w:color w:val="000000"/>
          <w:sz w:val="28"/>
          <w:szCs w:val="28"/>
        </w:rPr>
        <w:t xml:space="preserve"> da parte della amministrazione competente per l’accertamento della condizione</w:t>
      </w:r>
      <w:r>
        <w:rPr>
          <w:rFonts w:ascii="Cambria" w:eastAsia="Calibri" w:hAnsi="Cambria" w:cs="Segoe UI Light"/>
          <w:b/>
          <w:color w:val="000000"/>
          <w:sz w:val="28"/>
          <w:szCs w:val="28"/>
        </w:rPr>
        <w:t xml:space="preserve">: </w:t>
      </w:r>
    </w:p>
    <w:p w14:paraId="0E2199E5" w14:textId="0E14726F" w:rsidR="00365863" w:rsidRDefault="00C46C0C" w:rsidP="00E83ED8">
      <w:pPr>
        <w:pStyle w:val="Paragrafoelenco"/>
        <w:numPr>
          <w:ilvl w:val="0"/>
          <w:numId w:val="6"/>
        </w:numPr>
        <w:spacing w:after="120" w:line="240" w:lineRule="auto"/>
        <w:rPr>
          <w:rFonts w:ascii="Cambria" w:eastAsia="Calibri" w:hAnsi="Cambria" w:cs="Segoe UI Light"/>
          <w:i/>
          <w:color w:val="000000"/>
          <w:sz w:val="28"/>
          <w:szCs w:val="28"/>
        </w:rPr>
      </w:pPr>
      <w:r>
        <w:rPr>
          <w:rFonts w:ascii="Cambria" w:eastAsia="Calibri" w:hAnsi="Cambria" w:cs="Segoe UI Light"/>
          <w:i/>
          <w:color w:val="000000"/>
          <w:sz w:val="28"/>
          <w:szCs w:val="28"/>
        </w:rPr>
        <w:t>SI</w:t>
      </w:r>
    </w:p>
    <w:p w14:paraId="4176B9CE" w14:textId="0C9D6695" w:rsidR="00C46C0C" w:rsidRPr="00836EF9" w:rsidRDefault="00C46C0C" w:rsidP="00E83ED8">
      <w:pPr>
        <w:pStyle w:val="Paragrafoelenco"/>
        <w:numPr>
          <w:ilvl w:val="0"/>
          <w:numId w:val="6"/>
        </w:numPr>
        <w:spacing w:after="120" w:line="240" w:lineRule="auto"/>
        <w:rPr>
          <w:rFonts w:ascii="Cambria" w:eastAsia="Calibri" w:hAnsi="Cambria" w:cs="Segoe UI Light"/>
          <w:i/>
          <w:color w:val="000000"/>
          <w:sz w:val="28"/>
          <w:szCs w:val="28"/>
        </w:rPr>
      </w:pPr>
      <w:r>
        <w:rPr>
          <w:rFonts w:ascii="Cambria" w:eastAsia="Calibri" w:hAnsi="Cambria" w:cs="Segoe UI Light"/>
          <w:i/>
          <w:color w:val="000000"/>
          <w:sz w:val="28"/>
          <w:szCs w:val="28"/>
        </w:rPr>
        <w:t>NO</w:t>
      </w:r>
    </w:p>
    <w:p w14:paraId="2D1AC77B" w14:textId="77777777" w:rsidR="00D5476C" w:rsidRDefault="00D5476C" w:rsidP="007D7ACE">
      <w:pPr>
        <w:suppressAutoHyphens w:val="0"/>
        <w:autoSpaceDN w:val="0"/>
        <w:adjustRightInd w:val="0"/>
        <w:spacing w:line="240" w:lineRule="auto"/>
        <w:jc w:val="left"/>
        <w:rPr>
          <w:rFonts w:ascii="Cambria" w:hAnsi="Cambria" w:cs="Calibri"/>
          <w:sz w:val="28"/>
          <w:szCs w:val="28"/>
          <w:lang w:eastAsia="it-IT"/>
        </w:rPr>
      </w:pPr>
    </w:p>
    <w:p w14:paraId="5EB854B7" w14:textId="77777777" w:rsidR="0075116A" w:rsidRDefault="0075116A" w:rsidP="007D7ACE">
      <w:pPr>
        <w:suppressAutoHyphens w:val="0"/>
        <w:autoSpaceDN w:val="0"/>
        <w:adjustRightInd w:val="0"/>
        <w:spacing w:line="240" w:lineRule="auto"/>
        <w:jc w:val="left"/>
        <w:rPr>
          <w:rFonts w:ascii="Cambria" w:hAnsi="Cambria" w:cs="Calibri"/>
          <w:sz w:val="28"/>
          <w:szCs w:val="28"/>
          <w:lang w:eastAsia="it-IT"/>
        </w:rPr>
      </w:pPr>
    </w:p>
    <w:p w14:paraId="280A726B" w14:textId="7B9A04D5" w:rsidR="007D7ACE" w:rsidRDefault="00836EF9" w:rsidP="007D7ACE">
      <w:pPr>
        <w:suppressAutoHyphens w:val="0"/>
        <w:autoSpaceDN w:val="0"/>
        <w:adjustRightInd w:val="0"/>
        <w:spacing w:line="240" w:lineRule="auto"/>
        <w:jc w:val="left"/>
        <w:rPr>
          <w:rFonts w:ascii="Cambria" w:eastAsia="Calibri" w:hAnsi="Cambria" w:cs="Segoe UI Light"/>
          <w:color w:val="000000"/>
          <w:sz w:val="28"/>
          <w:szCs w:val="28"/>
        </w:rPr>
      </w:pPr>
      <w:r w:rsidRPr="00836EF9">
        <w:rPr>
          <w:rFonts w:ascii="Cambria" w:hAnsi="Cambria" w:cs="Calibri"/>
          <w:sz w:val="28"/>
          <w:szCs w:val="28"/>
          <w:lang w:eastAsia="it-IT"/>
        </w:rPr>
        <w:t>L</w:t>
      </w:r>
      <w:r w:rsidR="00630EBF" w:rsidRPr="00836EF9">
        <w:rPr>
          <w:rFonts w:ascii="Cambria" w:hAnsi="Cambria" w:cs="Calibri"/>
          <w:sz w:val="28"/>
          <w:szCs w:val="28"/>
          <w:lang w:eastAsia="it-IT"/>
        </w:rPr>
        <w:t>uogo e data</w:t>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t xml:space="preserve">                             </w:t>
      </w:r>
    </w:p>
    <w:p w14:paraId="393C86D7" w14:textId="77638AE7" w:rsidR="00F50AD3" w:rsidRDefault="005D45DF" w:rsidP="007D7ACE">
      <w:pPr>
        <w:suppressAutoHyphens w:val="0"/>
        <w:autoSpaceDN w:val="0"/>
        <w:adjustRightInd w:val="0"/>
        <w:spacing w:line="240" w:lineRule="auto"/>
        <w:jc w:val="right"/>
        <w:rPr>
          <w:rFonts w:ascii="Cambria" w:eastAsia="Calibri" w:hAnsi="Cambria" w:cs="Segoe UI Light"/>
          <w:color w:val="000000"/>
          <w:sz w:val="28"/>
          <w:szCs w:val="28"/>
        </w:rPr>
      </w:pPr>
      <w:r w:rsidRPr="00836EF9">
        <w:rPr>
          <w:rFonts w:ascii="Cambria" w:eastAsia="Calibri" w:hAnsi="Cambria" w:cs="Segoe UI Light"/>
          <w:color w:val="000000"/>
          <w:sz w:val="28"/>
          <w:szCs w:val="28"/>
        </w:rPr>
        <w:t>timbro e firma</w:t>
      </w:r>
    </w:p>
    <w:p w14:paraId="40D4BC39" w14:textId="3C45BDBC" w:rsidR="00D5476C" w:rsidRDefault="00D5476C" w:rsidP="007D7ACE">
      <w:pPr>
        <w:suppressAutoHyphens w:val="0"/>
        <w:autoSpaceDN w:val="0"/>
        <w:adjustRightInd w:val="0"/>
        <w:spacing w:line="240" w:lineRule="auto"/>
        <w:jc w:val="right"/>
        <w:rPr>
          <w:rFonts w:ascii="Cambria" w:eastAsia="Calibri" w:hAnsi="Cambria" w:cs="Segoe UI Light"/>
          <w:color w:val="000000"/>
          <w:sz w:val="28"/>
          <w:szCs w:val="28"/>
        </w:rPr>
      </w:pPr>
    </w:p>
    <w:p w14:paraId="5A8CA5C5" w14:textId="60C0538D" w:rsidR="00D5476C" w:rsidRDefault="00D5476C" w:rsidP="007D7ACE">
      <w:pPr>
        <w:suppressAutoHyphens w:val="0"/>
        <w:autoSpaceDN w:val="0"/>
        <w:adjustRightInd w:val="0"/>
        <w:spacing w:line="240" w:lineRule="auto"/>
        <w:jc w:val="right"/>
        <w:rPr>
          <w:rFonts w:ascii="Cambria" w:eastAsia="Calibri" w:hAnsi="Cambria" w:cs="Segoe UI Light"/>
          <w:color w:val="000000"/>
          <w:sz w:val="28"/>
          <w:szCs w:val="28"/>
        </w:rPr>
      </w:pPr>
    </w:p>
    <w:p w14:paraId="1513211B" w14:textId="6795EE2C" w:rsidR="00D5476C" w:rsidRDefault="00D5476C" w:rsidP="00D5476C">
      <w:pPr>
        <w:pStyle w:val="Testonotaapidipagina"/>
      </w:pPr>
      <w:bookmarkStart w:id="1" w:name="_Hlk153473795"/>
      <w:r>
        <w:rPr>
          <w:rFonts w:ascii="Cambria" w:hAnsi="Cambria" w:cs="Segoe UI Semibold"/>
          <w:color w:val="1F497D"/>
          <w:sz w:val="40"/>
          <w:szCs w:val="40"/>
        </w:rPr>
        <w:lastRenderedPageBreak/>
        <w:t>*</w:t>
      </w:r>
      <w:r w:rsidRPr="0075116A">
        <w:rPr>
          <w:rFonts w:ascii="Cambria" w:hAnsi="Cambria" w:cs="Segoe UI Semibold"/>
          <w:b/>
          <w:bCs/>
          <w:color w:val="1F497D"/>
          <w:sz w:val="28"/>
          <w:szCs w:val="28"/>
        </w:rPr>
        <w:t>Nota</w:t>
      </w:r>
      <w:r w:rsidRPr="00AB1961">
        <w:t>:</w:t>
      </w:r>
      <w:r>
        <w:rPr>
          <w:rFonts w:ascii="Segoe UI Semibold" w:hAnsi="Segoe UI Semibold" w:cs="Segoe UI Semibold"/>
          <w:iCs/>
          <w:color w:val="1F497D"/>
          <w:sz w:val="28"/>
          <w:szCs w:val="28"/>
        </w:rPr>
        <w:t xml:space="preserve"> </w:t>
      </w:r>
      <w:r>
        <w:t xml:space="preserve">si definiscono in condizione di svantaggio ai fini dell’accesso all’ADI, ai sensi </w:t>
      </w:r>
      <w:bookmarkStart w:id="2" w:name="_Hlk153546720"/>
      <w:r>
        <w:t>dell’articolo 3, comma 5</w:t>
      </w:r>
      <w:r w:rsidR="001947C0">
        <w:t>,</w:t>
      </w:r>
      <w:r>
        <w:t xml:space="preserve"> del DM 15</w:t>
      </w:r>
      <w:r w:rsidR="001947C0">
        <w:t>4</w:t>
      </w:r>
      <w:r>
        <w:t xml:space="preserve">/2023, </w:t>
      </w:r>
      <w:bookmarkEnd w:id="2"/>
      <w:r>
        <w:t>le categorie di seguito indicate:</w:t>
      </w:r>
    </w:p>
    <w:p w14:paraId="19E9BF5C" w14:textId="77777777" w:rsidR="00D5476C" w:rsidRDefault="00D5476C" w:rsidP="0075116A">
      <w:pPr>
        <w:pStyle w:val="Testonotaapidipagina"/>
        <w:tabs>
          <w:tab w:val="left" w:pos="426"/>
        </w:tabs>
        <w:spacing w:after="120"/>
      </w:pPr>
      <w:r>
        <w:t>a.</w:t>
      </w:r>
      <w:r>
        <w:tab/>
        <w:t>persone con disturbi mentali, in carico ai servizi sociosanitari ai sensi degli articoli 26 e 33 del D.P.C.M. 12 gennaio 2017, compresi gli ex degenti di ospedali psichiatrici;</w:t>
      </w:r>
    </w:p>
    <w:p w14:paraId="375EE8E4" w14:textId="77777777" w:rsidR="00D5476C" w:rsidRDefault="00D5476C" w:rsidP="0075116A">
      <w:pPr>
        <w:pStyle w:val="Testonotaapidipagina"/>
        <w:tabs>
          <w:tab w:val="left" w:pos="426"/>
        </w:tabs>
        <w:spacing w:after="120"/>
      </w:pPr>
      <w:r>
        <w:t>b.</w:t>
      </w:r>
      <w:r>
        <w:tab/>
        <w:t>persone in carico ai servizi sociosanitari o sociali e persone con certificata disabilità fisica, psichica e sensoriale, non inferiore al 46 per cento, che necessitano di cure e assistenza domiciliari integrate, semiresidenziali, di supporto familiare, ovvero inseriti in percorsi assistenziali integrati ai sensi degli articoli 21 e 22 del D.P.C.M. 12 gennaio 2017;</w:t>
      </w:r>
    </w:p>
    <w:p w14:paraId="4F193CB5" w14:textId="77777777" w:rsidR="00D5476C" w:rsidRDefault="00D5476C" w:rsidP="0075116A">
      <w:pPr>
        <w:pStyle w:val="Testonotaapidipagina"/>
        <w:tabs>
          <w:tab w:val="left" w:pos="426"/>
        </w:tabs>
        <w:spacing w:after="120"/>
      </w:pPr>
      <w:r>
        <w:t>c.</w:t>
      </w:r>
      <w:r>
        <w:tab/>
        <w:t>persone con problematiche connesse a dipendenze patologiche, inclusa la dipendenza da alcool o da gioco, o con comportamenti di abuso patologico di sostanze, inseriti in programmi di riabilitazione e cura non residenziali presso i servizi sociosanitari, ai sensi degli articoli 28 e 35, comma 4, del decreto del Presidente del Consiglio dei ministri 12 gennaio 2017;</w:t>
      </w:r>
    </w:p>
    <w:p w14:paraId="163AC958" w14:textId="77777777" w:rsidR="00D5476C" w:rsidRDefault="00D5476C" w:rsidP="0075116A">
      <w:pPr>
        <w:pStyle w:val="Testonotaapidipagina"/>
        <w:tabs>
          <w:tab w:val="left" w:pos="426"/>
        </w:tabs>
        <w:spacing w:after="120"/>
      </w:pPr>
      <w:r>
        <w:t>d.</w:t>
      </w:r>
      <w:r>
        <w:tab/>
        <w:t>persone vittime di tratta, di cui al decreto legislativo 4 marzo 2014, n. 24 “Attuazione della direttiva 2011/36/UE, relativa alla prevenzione e alla repressione della tratta di esseri umani e alla protezione delle vittime”, in carico ai servizi sociali o sociosanitari;</w:t>
      </w:r>
    </w:p>
    <w:p w14:paraId="684AE36C" w14:textId="77777777" w:rsidR="00D5476C" w:rsidRDefault="00D5476C" w:rsidP="0075116A">
      <w:pPr>
        <w:pStyle w:val="Testonotaapidipagina"/>
        <w:tabs>
          <w:tab w:val="left" w:pos="426"/>
        </w:tabs>
        <w:spacing w:after="120"/>
      </w:pPr>
      <w:r>
        <w:t>e.</w:t>
      </w:r>
      <w:r>
        <w:tab/>
        <w:t>persone vittime di violenza di genere in carico ai servizi sociali o sociosanitari, ai sensi dell’articolo 24, comma 1, lettera r, del decreto del Presidente del Consiglio dei ministri 12 gennaio 2017, in presenza di un provvedimento dell’Autorità Giudiziaria ovvero dell’inserimento nei centri antiviolenza o nelle case rifugio;</w:t>
      </w:r>
    </w:p>
    <w:p w14:paraId="1C0397C1" w14:textId="77777777" w:rsidR="00D5476C" w:rsidRDefault="00D5476C" w:rsidP="0075116A">
      <w:pPr>
        <w:pStyle w:val="Testonotaapidipagina"/>
        <w:tabs>
          <w:tab w:val="left" w:pos="426"/>
        </w:tabs>
        <w:spacing w:after="120"/>
      </w:pPr>
      <w:r>
        <w:t>f.</w:t>
      </w:r>
      <w:r>
        <w:tab/>
        <w:t>persone ex detenute, definite svantaggiate ai sensi dell’articolo 4, della legge 381 del 1991, nel primo anno successivo al fine pena e persone ammesse alle misure alternative alla detenzione e al lavoro all’esterno in carico agli Uffici per l’Esecuzione Penale Esterna, definite svantaggiate ai sensi del medesimo articolo, fermo restando il soddisfacimento del requisito di cui all’articolo 2, comma 2, lettera d), del decreto-legge n. 48 del 2023;</w:t>
      </w:r>
    </w:p>
    <w:p w14:paraId="50E181B5" w14:textId="77777777" w:rsidR="00D5476C" w:rsidRDefault="00D5476C" w:rsidP="0075116A">
      <w:pPr>
        <w:pStyle w:val="Testonotaapidipagina"/>
        <w:tabs>
          <w:tab w:val="left" w:pos="426"/>
        </w:tabs>
        <w:spacing w:after="120"/>
      </w:pPr>
      <w:r>
        <w:t>g.</w:t>
      </w:r>
      <w:r>
        <w:tab/>
        <w:t>persone individuate come portatrici di specifiche fragilità sociali e inserite in strutture di accoglienza o in programmi di intervento in emergenza alloggiativa di cui all’articolo 22, comma 2, lettera g) della legge n.328 del 2000, in carico ai servizi sociali;</w:t>
      </w:r>
    </w:p>
    <w:p w14:paraId="7639D83D" w14:textId="77777777" w:rsidR="00D5476C" w:rsidRDefault="00D5476C" w:rsidP="0075116A">
      <w:pPr>
        <w:pStyle w:val="Testonotaapidipagina"/>
        <w:tabs>
          <w:tab w:val="left" w:pos="426"/>
        </w:tabs>
        <w:spacing w:after="120"/>
      </w:pPr>
      <w:r>
        <w:t>h.</w:t>
      </w:r>
      <w:r>
        <w:tab/>
        <w:t xml:space="preserve">persone senza dimora iscritte nel registro di cui all'articolo 2, comma 4, della legge 24 dicembre 1954, n.1228, le quali versano in una condizione di povertà tale da non poter reperire e mantenere un'abitazione in autonomia, come definite all’articolo 2, comma 4, lettera b) del decreto legislativo n. 112 del 2017, in carico ai servizi sociali territoriali, anche in forma integrata con gli enti del Terzo Settore; ovvero persone, iscritte all’anagrafe della popolazione residente, in condizione di povertà estrema e senza dimora, definite tali ai sensi dell’articolo 6, comma 1, del decreto interministeriale 30 dicembre 2021 di approvazione del Piano povertà, in quanto: a) vivono in strada o in sistemazioni di fortuna; b) ricorrono a dormitori o strutture di accoglienza notturna; c) sono ospiti di strutture, anche per soggiorni di lunga durata, per persone senza dimora; d) sono in procinto di uscire da strutture di protezione, cura o detenzione, e non dispongono di una soluzione abitativa; che siano in carico ai servizi sociali territoriali, anche in forma integrata con gli enti del Terzo Settore; </w:t>
      </w:r>
    </w:p>
    <w:p w14:paraId="6A215BCF" w14:textId="135A08A9" w:rsidR="00D5476C" w:rsidRPr="00ED1FB4" w:rsidRDefault="00D5476C" w:rsidP="0075116A">
      <w:pPr>
        <w:tabs>
          <w:tab w:val="left" w:pos="426"/>
        </w:tabs>
        <w:spacing w:after="120"/>
        <w:rPr>
          <w:sz w:val="20"/>
          <w:szCs w:val="20"/>
        </w:rPr>
      </w:pPr>
      <w:r w:rsidRPr="00ED1FB4">
        <w:rPr>
          <w:sz w:val="20"/>
          <w:szCs w:val="20"/>
        </w:rPr>
        <w:t>i.</w:t>
      </w:r>
      <w:r w:rsidRPr="00ED1FB4">
        <w:rPr>
          <w:sz w:val="20"/>
          <w:szCs w:val="20"/>
        </w:rPr>
        <w:tab/>
        <w:t xml:space="preserve">neomaggiorenni, di età compresa tra i diciotto e i ventuno anni, che vivono fuori dalla famiglia di origine sulla base di un provvedimento dell’Autorità Giudiziaria che li abbia collocati in comunità residenziali o in affido </w:t>
      </w:r>
      <w:proofErr w:type="spellStart"/>
      <w:r w:rsidRPr="00ED1FB4">
        <w:rPr>
          <w:sz w:val="20"/>
          <w:szCs w:val="20"/>
        </w:rPr>
        <w:t>eterofamiliare</w:t>
      </w:r>
      <w:proofErr w:type="spellEnd"/>
      <w:r w:rsidRPr="00ED1FB4">
        <w:rPr>
          <w:sz w:val="20"/>
          <w:szCs w:val="20"/>
        </w:rPr>
        <w:t>, individuati come categoria destinataria di interventi finalizzati a prevenire condizioni di povertà ed esclusione sociale in attuazione dell’articolo 1, comma 250, della legge 27 dicembre 2017, n. 205, in carico ai servizi sociali o sociosanitari.</w:t>
      </w:r>
      <w:bookmarkEnd w:id="1"/>
    </w:p>
    <w:p w14:paraId="30519971" w14:textId="462D37B3" w:rsidR="00D5476C" w:rsidRDefault="00D5476C">
      <w:pPr>
        <w:suppressAutoHyphens w:val="0"/>
        <w:autoSpaceDE/>
        <w:spacing w:line="240" w:lineRule="auto"/>
        <w:jc w:val="left"/>
        <w:rPr>
          <w:rFonts w:ascii="Cambria" w:eastAsia="Calibri" w:hAnsi="Cambria" w:cs="Segoe UI Light"/>
          <w:color w:val="000000"/>
          <w:sz w:val="28"/>
          <w:szCs w:val="28"/>
        </w:rPr>
      </w:pPr>
      <w:r>
        <w:rPr>
          <w:rFonts w:ascii="Cambria" w:eastAsia="Calibri" w:hAnsi="Cambria" w:cs="Segoe UI Light"/>
          <w:color w:val="000000"/>
          <w:sz w:val="28"/>
          <w:szCs w:val="28"/>
        </w:rPr>
        <w:br w:type="page"/>
      </w:r>
    </w:p>
    <w:p w14:paraId="4FBEA2B2" w14:textId="77777777" w:rsidR="00D5476C" w:rsidRDefault="00D5476C">
      <w:pPr>
        <w:suppressAutoHyphens w:val="0"/>
        <w:autoSpaceDE/>
        <w:spacing w:line="240" w:lineRule="auto"/>
        <w:jc w:val="left"/>
        <w:rPr>
          <w:rFonts w:ascii="Cambria" w:eastAsia="Calibri" w:hAnsi="Cambria" w:cs="Segoe UI Light"/>
          <w:color w:val="000000"/>
          <w:sz w:val="28"/>
          <w:szCs w:val="28"/>
        </w:rPr>
      </w:pPr>
    </w:p>
    <w:p w14:paraId="0002A205" w14:textId="5501695F" w:rsidR="00A97A51" w:rsidRPr="0075116A" w:rsidRDefault="00A97A51" w:rsidP="00A97A51">
      <w:pPr>
        <w:pStyle w:val="Stile4"/>
        <w:jc w:val="center"/>
        <w:rPr>
          <w:rFonts w:ascii="Cambria" w:hAnsi="Cambria" w:cs="Segoe UI Semibold"/>
          <w:i/>
          <w:iCs/>
          <w:color w:val="1F497D"/>
          <w:sz w:val="24"/>
          <w:szCs w:val="24"/>
          <w:lang w:val="it-IT"/>
        </w:rPr>
      </w:pPr>
      <w:r w:rsidRPr="0075116A">
        <w:rPr>
          <w:rFonts w:ascii="Cambria" w:hAnsi="Cambria" w:cs="Segoe UI Semibold"/>
          <w:i/>
          <w:iCs/>
          <w:color w:val="1F497D"/>
          <w:sz w:val="24"/>
          <w:szCs w:val="24"/>
          <w:lang w:val="it-IT"/>
        </w:rPr>
        <w:t>Allegato 1. B</w:t>
      </w:r>
    </w:p>
    <w:p w14:paraId="000E4E6C" w14:textId="77777777" w:rsidR="00A97A51" w:rsidRDefault="00A97A51" w:rsidP="00A97A51">
      <w:pPr>
        <w:pStyle w:val="Stile4"/>
        <w:rPr>
          <w:rFonts w:ascii="Cambria" w:hAnsi="Cambria" w:cs="Segoe UI Semibold"/>
          <w:i/>
          <w:iCs/>
          <w:color w:val="1F497D"/>
          <w:sz w:val="40"/>
          <w:szCs w:val="40"/>
          <w:lang w:val="it-IT"/>
        </w:rPr>
      </w:pPr>
      <w:r>
        <w:rPr>
          <w:rFonts w:ascii="Cambria" w:hAnsi="Cambria" w:cs="Segoe UI Semibold"/>
          <w:i/>
          <w:iCs/>
          <w:color w:val="1F497D"/>
          <w:sz w:val="40"/>
          <w:szCs w:val="40"/>
          <w:lang w:val="it-IT"/>
        </w:rPr>
        <w:t xml:space="preserve"> </w:t>
      </w:r>
    </w:p>
    <w:p w14:paraId="3FE325FB" w14:textId="77777777" w:rsidR="00A97A51" w:rsidRPr="0075116A" w:rsidRDefault="00A97A51" w:rsidP="00A97A51">
      <w:pPr>
        <w:pStyle w:val="Stile4"/>
        <w:jc w:val="center"/>
        <w:rPr>
          <w:rFonts w:ascii="Cambria" w:hAnsi="Cambria"/>
          <w:sz w:val="40"/>
          <w:szCs w:val="40"/>
        </w:rPr>
      </w:pPr>
      <w:r w:rsidRPr="0075116A">
        <w:rPr>
          <w:rFonts w:ascii="Cambria" w:hAnsi="Cambria" w:cs="Segoe UI Semibold"/>
          <w:color w:val="1F497D"/>
          <w:sz w:val="40"/>
          <w:szCs w:val="40"/>
          <w:lang w:val="it-IT"/>
        </w:rPr>
        <w:t xml:space="preserve">MODULO DI ATTESTAZIONE </w:t>
      </w:r>
    </w:p>
    <w:p w14:paraId="48C4784A" w14:textId="77777777" w:rsidR="0075116A" w:rsidRDefault="00A97A51" w:rsidP="00A97A51">
      <w:pPr>
        <w:pStyle w:val="Stile4"/>
        <w:ind w:left="0" w:firstLine="0"/>
        <w:jc w:val="center"/>
        <w:rPr>
          <w:rFonts w:ascii="Cambria" w:hAnsi="Cambria" w:cs="Segoe UI Semibold"/>
          <w:color w:val="1F497D"/>
          <w:sz w:val="40"/>
          <w:szCs w:val="40"/>
          <w:lang w:val="it-IT"/>
        </w:rPr>
      </w:pPr>
      <w:r w:rsidRPr="0075116A">
        <w:rPr>
          <w:rFonts w:ascii="Cambria" w:hAnsi="Cambria" w:cs="Segoe UI Semibold"/>
          <w:color w:val="1F497D"/>
          <w:sz w:val="40"/>
          <w:szCs w:val="40"/>
          <w:lang w:val="it-IT"/>
        </w:rPr>
        <w:t>DELLA CONDIZIONE DI SVANTAGGIO</w:t>
      </w:r>
      <w:r w:rsidR="0075116A" w:rsidRPr="0075116A">
        <w:rPr>
          <w:rFonts w:ascii="Cambria" w:hAnsi="Cambria" w:cs="Segoe UI Semibold"/>
          <w:color w:val="1F497D"/>
          <w:sz w:val="40"/>
          <w:szCs w:val="40"/>
          <w:lang w:val="it-IT"/>
        </w:rPr>
        <w:t xml:space="preserve">* </w:t>
      </w:r>
      <w:r w:rsidRPr="0075116A">
        <w:rPr>
          <w:rFonts w:ascii="Cambria" w:hAnsi="Cambria" w:cs="Segoe UI Semibold"/>
          <w:color w:val="1F497D"/>
          <w:sz w:val="40"/>
          <w:szCs w:val="40"/>
          <w:lang w:val="it-IT"/>
        </w:rPr>
        <w:t xml:space="preserve"> </w:t>
      </w:r>
    </w:p>
    <w:p w14:paraId="0834DDF6" w14:textId="0490F99C" w:rsidR="00A97A51" w:rsidRPr="0075116A" w:rsidRDefault="00A97A51" w:rsidP="00A97A51">
      <w:pPr>
        <w:pStyle w:val="Stile4"/>
        <w:ind w:left="0" w:firstLine="0"/>
        <w:jc w:val="center"/>
        <w:rPr>
          <w:rFonts w:ascii="Cambria" w:hAnsi="Cambria"/>
          <w:sz w:val="40"/>
          <w:szCs w:val="40"/>
        </w:rPr>
      </w:pPr>
      <w:r w:rsidRPr="0075116A">
        <w:rPr>
          <w:rFonts w:ascii="Cambria" w:hAnsi="Cambria" w:cs="Segoe UI Semibold"/>
          <w:color w:val="1F497D"/>
          <w:sz w:val="40"/>
          <w:szCs w:val="40"/>
          <w:lang w:val="it-IT"/>
        </w:rPr>
        <w:t>DELLA PERSONA</w:t>
      </w:r>
    </w:p>
    <w:p w14:paraId="6F33C96E" w14:textId="77777777" w:rsidR="00A97A51" w:rsidRPr="001C6495" w:rsidRDefault="00A97A51" w:rsidP="00A97A51">
      <w:pPr>
        <w:pStyle w:val="Stile4"/>
        <w:ind w:left="0" w:firstLine="0"/>
        <w:jc w:val="center"/>
        <w:rPr>
          <w:rFonts w:ascii="Cambria" w:hAnsi="Cambria" w:cs="Segoe UI Semibold"/>
          <w:i/>
          <w:iCs/>
          <w:color w:val="1F497D"/>
          <w:sz w:val="40"/>
          <w:szCs w:val="40"/>
          <w:lang w:val="it-IT"/>
        </w:rPr>
      </w:pPr>
    </w:p>
    <w:p w14:paraId="30C38177" w14:textId="77777777" w:rsidR="00A97A51" w:rsidRPr="001C6495" w:rsidRDefault="00A97A51" w:rsidP="00A97A51">
      <w:pPr>
        <w:pStyle w:val="Stile4"/>
        <w:ind w:left="0" w:firstLine="0"/>
        <w:jc w:val="center"/>
        <w:rPr>
          <w:rFonts w:ascii="Cambria" w:hAnsi="Cambria"/>
          <w:sz w:val="40"/>
          <w:szCs w:val="40"/>
        </w:rPr>
      </w:pPr>
      <w:r w:rsidRPr="001C6495">
        <w:rPr>
          <w:rFonts w:ascii="Cambria" w:hAnsi="Cambria" w:cs="Segoe UI Semibold"/>
          <w:i/>
          <w:iCs/>
          <w:color w:val="1F497D"/>
          <w:sz w:val="40"/>
          <w:szCs w:val="40"/>
          <w:lang w:val="it-IT"/>
        </w:rPr>
        <w:t>Dichiarazione resa dal soggetto pubblico competente</w:t>
      </w:r>
    </w:p>
    <w:p w14:paraId="574A797C" w14:textId="77777777" w:rsidR="00A97A51" w:rsidRPr="001C6495" w:rsidRDefault="00A97A51" w:rsidP="00A97A51">
      <w:pPr>
        <w:pStyle w:val="Stile4"/>
        <w:ind w:left="0" w:firstLine="0"/>
        <w:rPr>
          <w:rFonts w:ascii="Cambria" w:hAnsi="Cambria" w:cs="Segoe UI Semibold"/>
          <w:i/>
          <w:iCs/>
          <w:color w:val="1F497D"/>
          <w:sz w:val="40"/>
          <w:szCs w:val="40"/>
          <w:lang w:val="it-IT"/>
        </w:rPr>
      </w:pPr>
    </w:p>
    <w:p w14:paraId="5F238048" w14:textId="77777777" w:rsidR="00A97A51" w:rsidRPr="001C6495" w:rsidRDefault="00A97A51" w:rsidP="00A97A51">
      <w:pPr>
        <w:pStyle w:val="Stile4"/>
        <w:ind w:left="0" w:firstLine="0"/>
        <w:rPr>
          <w:rFonts w:ascii="Cambria" w:hAnsi="Cambria" w:cs="Segoe UI Semibold"/>
          <w:i/>
          <w:iCs/>
          <w:color w:val="1F497D"/>
          <w:sz w:val="40"/>
          <w:szCs w:val="40"/>
          <w:lang w:val="it-IT"/>
        </w:rPr>
      </w:pPr>
    </w:p>
    <w:p w14:paraId="6FFD3C1F" w14:textId="56CA5CBD" w:rsidR="00A97A51" w:rsidRPr="001C6495" w:rsidRDefault="00A97A51" w:rsidP="00A97A51">
      <w:pPr>
        <w:pStyle w:val="Stile4"/>
        <w:ind w:left="0" w:firstLine="0"/>
        <w:jc w:val="center"/>
        <w:rPr>
          <w:rFonts w:ascii="Cambria" w:hAnsi="Cambria" w:cs="Segoe UI Semibold"/>
          <w:i/>
          <w:iCs/>
          <w:color w:val="1F497D"/>
          <w:sz w:val="40"/>
          <w:szCs w:val="40"/>
          <w:lang w:val="it-IT"/>
        </w:rPr>
      </w:pPr>
      <w:r w:rsidRPr="001C6495">
        <w:rPr>
          <w:rFonts w:ascii="Cambria" w:hAnsi="Cambria" w:cs="Segoe UI Semibold"/>
          <w:i/>
          <w:iCs/>
          <w:color w:val="1F497D"/>
          <w:sz w:val="40"/>
          <w:szCs w:val="40"/>
          <w:lang w:val="it-IT"/>
        </w:rPr>
        <w:t>ASSEGNO DI INCLUSIONE</w:t>
      </w:r>
    </w:p>
    <w:p w14:paraId="60F855AA" w14:textId="77777777" w:rsidR="00A97A51" w:rsidRPr="0075116A" w:rsidRDefault="00A97A51" w:rsidP="00A97A51">
      <w:pPr>
        <w:pStyle w:val="Stile4"/>
        <w:ind w:left="0" w:firstLine="0"/>
        <w:jc w:val="center"/>
        <w:rPr>
          <w:rFonts w:ascii="Cambria" w:hAnsi="Cambria"/>
          <w:sz w:val="24"/>
          <w:szCs w:val="24"/>
        </w:rPr>
      </w:pPr>
      <w:r w:rsidRPr="0075116A">
        <w:rPr>
          <w:rFonts w:ascii="Cambria" w:hAnsi="Cambria" w:cs="Segoe UI Semibold"/>
          <w:i/>
          <w:iCs/>
          <w:color w:val="1F497D"/>
          <w:sz w:val="24"/>
          <w:szCs w:val="24"/>
          <w:lang w:val="it-IT"/>
        </w:rPr>
        <w:t>(Decreto del Ministro del lavoro e delle politiche sociali, n.154 del 13 dicembre 2023)</w:t>
      </w:r>
    </w:p>
    <w:p w14:paraId="31FB43E2" w14:textId="77777777" w:rsidR="00A97A51" w:rsidRPr="001C6495" w:rsidRDefault="00A97A51" w:rsidP="00A97A51">
      <w:pPr>
        <w:pStyle w:val="Stile4"/>
        <w:ind w:left="0" w:firstLine="0"/>
        <w:jc w:val="center"/>
        <w:rPr>
          <w:rFonts w:ascii="Cambria" w:hAnsi="Cambria" w:cs="Segoe UI Semibold"/>
          <w:iCs/>
          <w:color w:val="1F497D"/>
          <w:sz w:val="40"/>
          <w:szCs w:val="40"/>
          <w:lang w:val="it-IT"/>
        </w:rPr>
      </w:pPr>
    </w:p>
    <w:p w14:paraId="0F6808E0" w14:textId="77777777" w:rsidR="00A97A51" w:rsidRPr="001C6495" w:rsidRDefault="00A97A51" w:rsidP="00A97A51">
      <w:pPr>
        <w:rPr>
          <w:rFonts w:ascii="Cambria" w:hAnsi="Cambria" w:cs="Segoe UI Semibold"/>
          <w:iCs/>
          <w:color w:val="1F497D"/>
          <w:sz w:val="32"/>
          <w:szCs w:val="32"/>
        </w:rPr>
      </w:pPr>
    </w:p>
    <w:p w14:paraId="7DFC8C91" w14:textId="3396D535" w:rsidR="00A97A51" w:rsidRPr="001C6495" w:rsidRDefault="00A97A51" w:rsidP="00A97A51">
      <w:pPr>
        <w:spacing w:after="120"/>
        <w:rPr>
          <w:rFonts w:ascii="Cambria" w:hAnsi="Cambria"/>
          <w:sz w:val="32"/>
          <w:szCs w:val="32"/>
        </w:rPr>
      </w:pPr>
      <w:r w:rsidRPr="001C6495">
        <w:rPr>
          <w:rFonts w:ascii="Cambria" w:eastAsia="Calibri" w:hAnsi="Cambria" w:cs="Segoe UI Light"/>
          <w:color w:val="000000"/>
          <w:sz w:val="32"/>
          <w:szCs w:val="32"/>
        </w:rPr>
        <w:t xml:space="preserve">IL </w:t>
      </w:r>
      <w:r w:rsidRPr="001C6495">
        <w:rPr>
          <w:rFonts w:ascii="Cambria" w:eastAsia="Calibri" w:hAnsi="Cambria" w:cs="Segoe UI Light"/>
          <w:b/>
          <w:color w:val="000000"/>
          <w:sz w:val="32"/>
          <w:szCs w:val="32"/>
        </w:rPr>
        <w:t>SOGGETTO PUBBLICO ‘COMPETENTE’</w:t>
      </w:r>
      <w:r w:rsidRPr="001C6495">
        <w:rPr>
          <w:rFonts w:ascii="Cambria" w:eastAsia="Calibri" w:hAnsi="Cambria" w:cs="Segoe UI Light"/>
          <w:color w:val="000000"/>
          <w:sz w:val="32"/>
          <w:szCs w:val="32"/>
        </w:rPr>
        <w:t xml:space="preserve"> </w:t>
      </w:r>
      <w:r w:rsidR="00427F32">
        <w:rPr>
          <w:rFonts w:ascii="Cambria" w:eastAsia="Calibri" w:hAnsi="Cambria" w:cs="Segoe UI Light"/>
          <w:b/>
          <w:color w:val="000000"/>
          <w:sz w:val="32"/>
          <w:szCs w:val="32"/>
        </w:rPr>
        <w:t>AD ACCERTARE LA CONDIZIONE DI SVANTAGGIO</w:t>
      </w:r>
      <w:r w:rsidRPr="001C6495">
        <w:rPr>
          <w:rFonts w:ascii="Cambria" w:eastAsia="Calibri" w:hAnsi="Cambria" w:cs="Segoe UI Light"/>
          <w:b/>
          <w:color w:val="000000"/>
          <w:sz w:val="32"/>
          <w:szCs w:val="32"/>
        </w:rPr>
        <w:t xml:space="preserve"> </w:t>
      </w:r>
    </w:p>
    <w:p w14:paraId="5CA9983A" w14:textId="6EB3E9C3" w:rsidR="00A97A51" w:rsidRPr="001C6495" w:rsidRDefault="00A97A51" w:rsidP="00A97A51">
      <w:pPr>
        <w:spacing w:after="120"/>
        <w:rPr>
          <w:rFonts w:ascii="Cambria" w:hAnsi="Cambria"/>
          <w:sz w:val="28"/>
          <w:szCs w:val="28"/>
        </w:rPr>
      </w:pPr>
      <w:r w:rsidRPr="001C6495">
        <w:rPr>
          <w:rFonts w:ascii="Cambria" w:eastAsia="Calibri" w:hAnsi="Cambria" w:cs="Segoe UI Light"/>
          <w:color w:val="000000"/>
          <w:sz w:val="28"/>
          <w:szCs w:val="28"/>
        </w:rPr>
        <w:t xml:space="preserve">DENOMINAZIONE SOGGETTO </w:t>
      </w:r>
      <w:r>
        <w:rPr>
          <w:rFonts w:ascii="Cambria" w:eastAsia="Calibri" w:hAnsi="Cambria" w:cs="Segoe UI Light"/>
          <w:color w:val="000000"/>
          <w:sz w:val="28"/>
          <w:szCs w:val="28"/>
        </w:rPr>
        <w:t>PUBBLICO___________</w:t>
      </w:r>
      <w:r w:rsidRPr="001C6495">
        <w:rPr>
          <w:rFonts w:ascii="Cambria" w:eastAsia="Calibri" w:hAnsi="Cambria" w:cs="Segoe UI Light"/>
          <w:color w:val="000000"/>
          <w:sz w:val="28"/>
          <w:szCs w:val="28"/>
        </w:rPr>
        <w:t>____________________</w:t>
      </w:r>
      <w:r w:rsidR="0075116A">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w:t>
      </w:r>
    </w:p>
    <w:p w14:paraId="7141C528" w14:textId="77777777" w:rsidR="00A97A51" w:rsidRPr="001C6495" w:rsidRDefault="00A97A51" w:rsidP="00A97A51">
      <w:pPr>
        <w:spacing w:after="120"/>
        <w:rPr>
          <w:rFonts w:ascii="Cambria" w:hAnsi="Cambria"/>
          <w:sz w:val="28"/>
          <w:szCs w:val="28"/>
        </w:rPr>
      </w:pPr>
      <w:r w:rsidRPr="001C6495">
        <w:rPr>
          <w:rFonts w:ascii="Cambria" w:eastAsia="Calibri" w:hAnsi="Cambria" w:cs="Segoe UI Light"/>
          <w:color w:val="000000"/>
          <w:sz w:val="28"/>
          <w:szCs w:val="28"/>
        </w:rPr>
        <w:t>SERVIZIO _________________________</w:t>
      </w:r>
      <w:r>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_______________________________________________________</w:t>
      </w:r>
    </w:p>
    <w:p w14:paraId="03357271" w14:textId="77777777" w:rsidR="00A97A51" w:rsidRPr="001C6495" w:rsidRDefault="00A97A51" w:rsidP="00A97A51">
      <w:pPr>
        <w:spacing w:after="120"/>
        <w:rPr>
          <w:rFonts w:ascii="Cambria" w:hAnsi="Cambria"/>
          <w:sz w:val="28"/>
          <w:szCs w:val="28"/>
        </w:rPr>
      </w:pPr>
      <w:r w:rsidRPr="001C6495">
        <w:rPr>
          <w:rFonts w:ascii="Cambria" w:eastAsia="Calibri" w:hAnsi="Cambria" w:cs="Segoe UI Light"/>
          <w:color w:val="000000"/>
          <w:sz w:val="28"/>
          <w:szCs w:val="28"/>
        </w:rPr>
        <w:t>nella persona di:</w:t>
      </w:r>
    </w:p>
    <w:p w14:paraId="34740389" w14:textId="77777777" w:rsidR="00A97A51" w:rsidRPr="001C6495" w:rsidRDefault="00A97A51" w:rsidP="00A97A51">
      <w:pPr>
        <w:spacing w:after="120"/>
        <w:rPr>
          <w:rFonts w:ascii="Cambria" w:hAnsi="Cambria"/>
          <w:sz w:val="28"/>
          <w:szCs w:val="28"/>
        </w:rPr>
      </w:pPr>
      <w:r w:rsidRPr="001C6495">
        <w:rPr>
          <w:rFonts w:ascii="Cambria" w:eastAsia="Calibri" w:hAnsi="Cambria" w:cs="Segoe UI Light"/>
          <w:color w:val="000000"/>
          <w:sz w:val="28"/>
          <w:szCs w:val="28"/>
        </w:rPr>
        <w:t>COGNOME E NOME __________________________________________</w:t>
      </w:r>
      <w:r>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__________________________</w:t>
      </w:r>
    </w:p>
    <w:p w14:paraId="61B8783C" w14:textId="77777777" w:rsidR="00A97A51" w:rsidRPr="001C6495" w:rsidRDefault="00A97A51" w:rsidP="00A97A51">
      <w:pPr>
        <w:spacing w:after="120"/>
        <w:rPr>
          <w:rFonts w:ascii="Cambria" w:hAnsi="Cambria"/>
          <w:sz w:val="28"/>
          <w:szCs w:val="28"/>
        </w:rPr>
      </w:pPr>
      <w:r w:rsidRPr="001C6495">
        <w:rPr>
          <w:rFonts w:ascii="Cambria" w:eastAsia="Calibri" w:hAnsi="Cambria" w:cs="Segoe UI Light"/>
          <w:color w:val="000000"/>
          <w:sz w:val="28"/>
          <w:szCs w:val="28"/>
        </w:rPr>
        <w:t>RUOLO/QUALIFICA______________________________________________________________________</w:t>
      </w:r>
    </w:p>
    <w:p w14:paraId="7CE981FD" w14:textId="77777777" w:rsidR="00A97A51" w:rsidRDefault="00A97A51" w:rsidP="00A97A51">
      <w:pPr>
        <w:spacing w:after="120"/>
        <w:rPr>
          <w:rFonts w:ascii="Cambria" w:eastAsia="Calibri" w:hAnsi="Cambria" w:cs="Segoe UI Light"/>
          <w:color w:val="000000"/>
          <w:sz w:val="28"/>
          <w:szCs w:val="28"/>
        </w:rPr>
      </w:pPr>
      <w:r w:rsidRPr="001C6495">
        <w:rPr>
          <w:rFonts w:ascii="Cambria" w:eastAsia="Calibri" w:hAnsi="Cambria" w:cs="Segoe UI Light"/>
          <w:color w:val="000000"/>
          <w:sz w:val="28"/>
          <w:szCs w:val="28"/>
        </w:rPr>
        <w:t>(recapito telefonico) __________________________________</w:t>
      </w:r>
      <w:r>
        <w:rPr>
          <w:rFonts w:ascii="Cambria" w:eastAsia="Calibri" w:hAnsi="Cambria" w:cs="Segoe UI Light"/>
          <w:color w:val="000000"/>
          <w:sz w:val="28"/>
          <w:szCs w:val="28"/>
        </w:rPr>
        <w:t>_</w:t>
      </w:r>
      <w:r w:rsidRPr="001C6495">
        <w:rPr>
          <w:rFonts w:ascii="Cambria" w:eastAsia="Calibri" w:hAnsi="Cambria" w:cs="Segoe UI Light"/>
          <w:color w:val="000000"/>
          <w:sz w:val="28"/>
          <w:szCs w:val="28"/>
        </w:rPr>
        <w:t>_________________________________</w:t>
      </w:r>
    </w:p>
    <w:p w14:paraId="252CD234" w14:textId="77777777" w:rsidR="00A97A51" w:rsidRPr="001C6495" w:rsidRDefault="00A97A51" w:rsidP="00A97A51">
      <w:pPr>
        <w:spacing w:after="120"/>
        <w:rPr>
          <w:rFonts w:ascii="Cambria" w:hAnsi="Cambria"/>
          <w:sz w:val="28"/>
          <w:szCs w:val="28"/>
        </w:rPr>
      </w:pPr>
      <w:r>
        <w:rPr>
          <w:rFonts w:ascii="Cambria" w:eastAsia="Calibri" w:hAnsi="Cambria" w:cs="Segoe UI Light"/>
          <w:color w:val="000000"/>
          <w:sz w:val="28"/>
          <w:szCs w:val="28"/>
        </w:rPr>
        <w:t>Indirizzo di posta elettronica __________________________________________________________</w:t>
      </w:r>
    </w:p>
    <w:p w14:paraId="4388E224" w14:textId="77777777" w:rsidR="00A97A51" w:rsidRPr="001C6495" w:rsidRDefault="00A97A51" w:rsidP="00A97A51">
      <w:pPr>
        <w:spacing w:after="120"/>
        <w:rPr>
          <w:rFonts w:ascii="Cambria" w:eastAsia="Calibri" w:hAnsi="Cambria" w:cs="Segoe UI Light"/>
          <w:color w:val="000000"/>
          <w:sz w:val="28"/>
          <w:szCs w:val="28"/>
        </w:rPr>
      </w:pPr>
    </w:p>
    <w:p w14:paraId="75586354" w14:textId="189E55F2" w:rsidR="00A97A51" w:rsidRPr="001C6495" w:rsidRDefault="00A97A51" w:rsidP="00A97A51">
      <w:pPr>
        <w:spacing w:after="120"/>
        <w:rPr>
          <w:rFonts w:ascii="Cambria" w:eastAsia="Calibri" w:hAnsi="Cambria" w:cs="Segoe UI Light"/>
          <w:color w:val="000000"/>
          <w:sz w:val="28"/>
          <w:szCs w:val="28"/>
        </w:rPr>
      </w:pPr>
      <w:r>
        <w:rPr>
          <w:rFonts w:ascii="Cambria" w:eastAsia="Calibri" w:hAnsi="Cambria" w:cs="Segoe UI Light"/>
          <w:color w:val="000000"/>
          <w:sz w:val="28"/>
          <w:szCs w:val="28"/>
        </w:rPr>
        <w:t>s</w:t>
      </w:r>
      <w:r w:rsidRPr="001C6495">
        <w:rPr>
          <w:rFonts w:ascii="Cambria" w:eastAsia="Calibri" w:hAnsi="Cambria" w:cs="Segoe UI Light"/>
          <w:color w:val="000000"/>
          <w:sz w:val="28"/>
          <w:szCs w:val="28"/>
        </w:rPr>
        <w:t>ulla base della documentazione agli atti</w:t>
      </w:r>
    </w:p>
    <w:p w14:paraId="5AE78F11" w14:textId="77777777" w:rsidR="00A97A51" w:rsidRPr="00836EF9" w:rsidRDefault="00A97A51" w:rsidP="00A97A51">
      <w:pPr>
        <w:spacing w:after="120"/>
        <w:jc w:val="center"/>
        <w:rPr>
          <w:rFonts w:ascii="Cambria" w:hAnsi="Cambria"/>
          <w:sz w:val="28"/>
          <w:szCs w:val="28"/>
        </w:rPr>
      </w:pPr>
      <w:r w:rsidRPr="00836EF9">
        <w:rPr>
          <w:rFonts w:ascii="Cambria" w:eastAsia="Calibri" w:hAnsi="Cambria" w:cs="Segoe UI Light"/>
          <w:b/>
          <w:color w:val="000000"/>
          <w:sz w:val="28"/>
          <w:szCs w:val="28"/>
        </w:rPr>
        <w:t>ATTESTA/DICHIARA CHE</w:t>
      </w:r>
    </w:p>
    <w:p w14:paraId="00685B44" w14:textId="77777777" w:rsidR="00A97A51" w:rsidRPr="00836EF9" w:rsidRDefault="00A97A51" w:rsidP="00A97A51">
      <w:pPr>
        <w:spacing w:after="120"/>
        <w:rPr>
          <w:rFonts w:ascii="Cambria" w:hAnsi="Cambria"/>
          <w:sz w:val="28"/>
          <w:szCs w:val="28"/>
        </w:rPr>
      </w:pPr>
      <w:r w:rsidRPr="00836EF9">
        <w:rPr>
          <w:rFonts w:ascii="Cambria" w:eastAsia="Calibri" w:hAnsi="Cambria" w:cs="Segoe UI Light"/>
          <w:color w:val="000000"/>
          <w:sz w:val="28"/>
          <w:szCs w:val="28"/>
        </w:rPr>
        <w:t>il/la Signor/a:</w:t>
      </w:r>
    </w:p>
    <w:p w14:paraId="3E81FC3F" w14:textId="77777777" w:rsidR="00A97A51" w:rsidRPr="00836EF9" w:rsidRDefault="00A97A51" w:rsidP="00A97A51">
      <w:pPr>
        <w:spacing w:after="120"/>
        <w:rPr>
          <w:rFonts w:ascii="Cambria" w:hAnsi="Cambria"/>
          <w:sz w:val="28"/>
          <w:szCs w:val="28"/>
        </w:rPr>
      </w:pPr>
      <w:r w:rsidRPr="00836EF9">
        <w:rPr>
          <w:rFonts w:ascii="Cambria" w:eastAsia="Calibri" w:hAnsi="Cambria" w:cs="Segoe UI Light"/>
          <w:color w:val="000000"/>
          <w:sz w:val="28"/>
          <w:szCs w:val="28"/>
        </w:rPr>
        <w:t>COGNOME E NOME _____________________________________________________________________</w:t>
      </w:r>
    </w:p>
    <w:p w14:paraId="1BB6CDBD" w14:textId="77777777" w:rsidR="00A97A51" w:rsidRPr="00836EF9" w:rsidRDefault="00A97A51" w:rsidP="00A97A51">
      <w:pPr>
        <w:spacing w:after="120"/>
        <w:rPr>
          <w:rFonts w:ascii="Cambria" w:hAnsi="Cambria"/>
          <w:sz w:val="28"/>
          <w:szCs w:val="28"/>
        </w:rPr>
      </w:pPr>
      <w:r w:rsidRPr="00836EF9">
        <w:rPr>
          <w:rFonts w:ascii="Cambria" w:eastAsia="Calibri" w:hAnsi="Cambria" w:cs="Segoe UI Light"/>
          <w:color w:val="000000"/>
          <w:sz w:val="28"/>
          <w:szCs w:val="28"/>
        </w:rPr>
        <w:t>CODICE FISCALE_________________________________________________________________________</w:t>
      </w:r>
    </w:p>
    <w:p w14:paraId="4EFF8D26" w14:textId="77777777" w:rsidR="00A97A51" w:rsidRPr="00836EF9" w:rsidRDefault="00A97A51" w:rsidP="00A97A51">
      <w:pPr>
        <w:spacing w:after="120"/>
        <w:rPr>
          <w:rFonts w:ascii="Cambria" w:hAnsi="Cambria"/>
          <w:sz w:val="28"/>
          <w:szCs w:val="28"/>
        </w:rPr>
      </w:pPr>
      <w:r w:rsidRPr="00836EF9">
        <w:rPr>
          <w:rFonts w:ascii="Cambria" w:eastAsia="Calibri" w:hAnsi="Cambria" w:cs="Segoe UI Light"/>
          <w:color w:val="000000"/>
          <w:sz w:val="28"/>
          <w:szCs w:val="28"/>
        </w:rPr>
        <w:lastRenderedPageBreak/>
        <w:t>NATO/A _______________________________________________ IL______________________________</w:t>
      </w:r>
    </w:p>
    <w:p w14:paraId="3CD6BB34" w14:textId="77777777" w:rsidR="00A97A51" w:rsidRPr="00836EF9" w:rsidRDefault="00A97A51" w:rsidP="00A97A51">
      <w:pPr>
        <w:spacing w:after="120"/>
        <w:rPr>
          <w:rFonts w:ascii="Cambria" w:hAnsi="Cambria"/>
          <w:sz w:val="28"/>
          <w:szCs w:val="28"/>
        </w:rPr>
      </w:pPr>
      <w:r w:rsidRPr="00836EF9">
        <w:rPr>
          <w:rFonts w:ascii="Cambria" w:eastAsia="Calibri" w:hAnsi="Cambria" w:cs="Segoe UI Light"/>
          <w:color w:val="000000"/>
          <w:sz w:val="28"/>
          <w:szCs w:val="28"/>
        </w:rPr>
        <w:t>RESIDENTE A _________________________________VIA_______________________________________</w:t>
      </w:r>
    </w:p>
    <w:p w14:paraId="14D88FE9" w14:textId="77777777" w:rsidR="00A97A51" w:rsidRPr="00836EF9" w:rsidRDefault="00A97A51" w:rsidP="00A97A51">
      <w:pPr>
        <w:spacing w:after="120" w:line="240" w:lineRule="auto"/>
        <w:rPr>
          <w:rFonts w:ascii="Cambria" w:hAnsi="Cambria"/>
          <w:sz w:val="28"/>
          <w:szCs w:val="28"/>
        </w:rPr>
      </w:pPr>
      <w:r w:rsidRPr="00836EF9">
        <w:rPr>
          <w:rFonts w:ascii="Cambria" w:eastAsia="Calibri" w:hAnsi="Cambria" w:cs="Segoe UI Light"/>
          <w:color w:val="000000"/>
          <w:sz w:val="28"/>
          <w:szCs w:val="28"/>
        </w:rPr>
        <w:t>DOMICILIATO/A______________________________VIA_______________________________________</w:t>
      </w:r>
    </w:p>
    <w:p w14:paraId="5315A533" w14:textId="77777777" w:rsidR="00A97A51" w:rsidRPr="00836EF9" w:rsidRDefault="00A97A51" w:rsidP="00A97A51">
      <w:pPr>
        <w:spacing w:after="120" w:line="240" w:lineRule="auto"/>
        <w:rPr>
          <w:rFonts w:ascii="Cambria" w:hAnsi="Cambria"/>
          <w:sz w:val="28"/>
          <w:szCs w:val="28"/>
        </w:rPr>
      </w:pPr>
      <w:r w:rsidRPr="00836EF9">
        <w:rPr>
          <w:rFonts w:ascii="Cambria" w:eastAsia="Calibri" w:hAnsi="Cambria" w:cs="Segoe UI Light"/>
          <w:color w:val="000000"/>
          <w:sz w:val="28"/>
          <w:szCs w:val="28"/>
        </w:rPr>
        <w:t>(se diverso dalla residenza)</w:t>
      </w:r>
    </w:p>
    <w:p w14:paraId="006F8147" w14:textId="77777777" w:rsidR="00A97A51" w:rsidRPr="00836EF9" w:rsidRDefault="00A97A51" w:rsidP="00A97A51">
      <w:pPr>
        <w:spacing w:after="120" w:line="240" w:lineRule="auto"/>
        <w:rPr>
          <w:rFonts w:ascii="Cambria" w:eastAsia="Calibri" w:hAnsi="Cambria" w:cs="Segoe UI Light"/>
          <w:color w:val="000000"/>
          <w:sz w:val="28"/>
          <w:szCs w:val="28"/>
        </w:rPr>
      </w:pPr>
    </w:p>
    <w:p w14:paraId="2E14C45D" w14:textId="77777777" w:rsidR="00A97A51" w:rsidRPr="00836EF9" w:rsidRDefault="00A97A51" w:rsidP="00A97A51">
      <w:pPr>
        <w:pStyle w:val="Paragrafoelenco"/>
        <w:spacing w:after="120" w:line="240" w:lineRule="auto"/>
        <w:ind w:left="360"/>
        <w:rPr>
          <w:rFonts w:ascii="Cambria" w:hAnsi="Cambria"/>
          <w:sz w:val="28"/>
          <w:szCs w:val="28"/>
        </w:rPr>
      </w:pPr>
    </w:p>
    <w:p w14:paraId="6DBDE9D7" w14:textId="08FD442E" w:rsidR="00A97A51" w:rsidRPr="007D7ACE" w:rsidRDefault="00A97A51" w:rsidP="007D7ACE">
      <w:pPr>
        <w:spacing w:after="120" w:line="240" w:lineRule="auto"/>
        <w:ind w:left="360"/>
        <w:rPr>
          <w:rFonts w:ascii="Cambria" w:hAnsi="Cambria"/>
          <w:sz w:val="28"/>
          <w:szCs w:val="28"/>
        </w:rPr>
      </w:pPr>
      <w:r w:rsidRPr="007D7ACE">
        <w:rPr>
          <w:rFonts w:ascii="Cambria" w:eastAsia="Calibri" w:hAnsi="Cambria" w:cs="Segoe UI Light"/>
          <w:b/>
          <w:color w:val="000000"/>
          <w:sz w:val="28"/>
          <w:szCs w:val="28"/>
        </w:rPr>
        <w:t>RIENTRA IN UNA DELLE CATEGORIE DELLE CONDIZIONI DI SVANTAGGIO</w:t>
      </w:r>
      <w:r w:rsidR="00600396">
        <w:rPr>
          <w:rStyle w:val="Rimandonotaapidipagina"/>
          <w:rFonts w:ascii="Cambria" w:eastAsia="Calibri" w:hAnsi="Cambria" w:cs="Segoe UI Light"/>
          <w:b/>
          <w:color w:val="000000"/>
          <w:sz w:val="28"/>
          <w:szCs w:val="28"/>
        </w:rPr>
        <w:footnoteReference w:id="2"/>
      </w:r>
      <w:r w:rsidRPr="007D7ACE">
        <w:rPr>
          <w:rFonts w:ascii="Cambria" w:eastAsia="Calibri" w:hAnsi="Cambria" w:cs="Segoe UI Light"/>
          <w:b/>
          <w:color w:val="000000"/>
          <w:sz w:val="28"/>
          <w:szCs w:val="28"/>
        </w:rPr>
        <w:t>:</w:t>
      </w:r>
    </w:p>
    <w:p w14:paraId="29C0D6F1" w14:textId="32591109" w:rsidR="00A97A51" w:rsidRPr="00836EF9" w:rsidRDefault="007D7ACE" w:rsidP="00A97A51">
      <w:pPr>
        <w:pStyle w:val="Paragrafoelenco"/>
        <w:numPr>
          <w:ilvl w:val="0"/>
          <w:numId w:val="5"/>
        </w:numPr>
        <w:spacing w:after="120" w:line="240" w:lineRule="auto"/>
        <w:rPr>
          <w:rFonts w:ascii="Cambria" w:hAnsi="Cambria"/>
          <w:sz w:val="28"/>
          <w:szCs w:val="28"/>
        </w:rPr>
      </w:pPr>
      <w:r>
        <w:rPr>
          <w:rFonts w:ascii="Cambria" w:hAnsi="Cambria"/>
          <w:sz w:val="28"/>
          <w:szCs w:val="28"/>
        </w:rPr>
        <w:t xml:space="preserve">a </w:t>
      </w:r>
      <w:r>
        <w:rPr>
          <w:rFonts w:ascii="Cambria" w:hAnsi="Cambria"/>
          <w:sz w:val="28"/>
          <w:szCs w:val="28"/>
        </w:rPr>
        <w:tab/>
      </w:r>
    </w:p>
    <w:p w14:paraId="66029C83" w14:textId="3B942210" w:rsidR="00A97A51" w:rsidRPr="00836EF9" w:rsidRDefault="007D7ACE" w:rsidP="00A97A51">
      <w:pPr>
        <w:pStyle w:val="Paragrafoelenco"/>
        <w:numPr>
          <w:ilvl w:val="0"/>
          <w:numId w:val="5"/>
        </w:numPr>
        <w:spacing w:after="120" w:line="240" w:lineRule="auto"/>
        <w:rPr>
          <w:rFonts w:ascii="Cambria" w:hAnsi="Cambria"/>
          <w:sz w:val="28"/>
          <w:szCs w:val="28"/>
        </w:rPr>
      </w:pPr>
      <w:r>
        <w:rPr>
          <w:rFonts w:ascii="Cambria" w:hAnsi="Cambria"/>
          <w:sz w:val="28"/>
          <w:szCs w:val="28"/>
        </w:rPr>
        <w:t>b</w:t>
      </w:r>
      <w:r>
        <w:rPr>
          <w:rFonts w:ascii="Cambria" w:hAnsi="Cambria"/>
          <w:sz w:val="28"/>
          <w:szCs w:val="28"/>
        </w:rPr>
        <w:tab/>
        <w:t>Data certificazione, se disponibile____________</w:t>
      </w:r>
    </w:p>
    <w:p w14:paraId="0D3B39F1"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c</w:t>
      </w:r>
    </w:p>
    <w:p w14:paraId="342A78B1"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d</w:t>
      </w:r>
    </w:p>
    <w:p w14:paraId="5C64E33C"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e</w:t>
      </w:r>
    </w:p>
    <w:p w14:paraId="256E52D5" w14:textId="176D5EDF"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f</w:t>
      </w:r>
      <w:r w:rsidR="007D7ACE">
        <w:rPr>
          <w:rFonts w:ascii="Cambria" w:hAnsi="Cambria"/>
          <w:sz w:val="28"/>
          <w:szCs w:val="28"/>
        </w:rPr>
        <w:t xml:space="preserve"> </w:t>
      </w:r>
      <w:r w:rsidR="007D7ACE">
        <w:rPr>
          <w:rFonts w:ascii="Cambria" w:hAnsi="Cambria"/>
          <w:sz w:val="28"/>
          <w:szCs w:val="28"/>
        </w:rPr>
        <w:tab/>
        <w:t xml:space="preserve">Data fine pena (se </w:t>
      </w:r>
      <w:r w:rsidR="00600396">
        <w:rPr>
          <w:rFonts w:ascii="Cambria" w:hAnsi="Cambria"/>
          <w:sz w:val="28"/>
          <w:szCs w:val="28"/>
        </w:rPr>
        <w:t>applicabile) _</w:t>
      </w:r>
      <w:r w:rsidR="007D7ACE">
        <w:rPr>
          <w:rFonts w:ascii="Cambria" w:hAnsi="Cambria"/>
          <w:sz w:val="28"/>
          <w:szCs w:val="28"/>
        </w:rPr>
        <w:t>_______________</w:t>
      </w:r>
    </w:p>
    <w:p w14:paraId="146C8DA6"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g</w:t>
      </w:r>
    </w:p>
    <w:p w14:paraId="2382CBBC"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h</w:t>
      </w:r>
    </w:p>
    <w:p w14:paraId="6BCEA823" w14:textId="77777777" w:rsidR="00A97A51" w:rsidRPr="00836EF9" w:rsidRDefault="00A97A51" w:rsidP="00A97A51">
      <w:pPr>
        <w:pStyle w:val="Paragrafoelenco"/>
        <w:numPr>
          <w:ilvl w:val="0"/>
          <w:numId w:val="5"/>
        </w:numPr>
        <w:spacing w:after="120" w:line="240" w:lineRule="auto"/>
        <w:rPr>
          <w:rFonts w:ascii="Cambria" w:hAnsi="Cambria"/>
          <w:sz w:val="28"/>
          <w:szCs w:val="28"/>
        </w:rPr>
      </w:pPr>
      <w:r w:rsidRPr="00836EF9">
        <w:rPr>
          <w:rFonts w:ascii="Cambria" w:hAnsi="Cambria"/>
          <w:sz w:val="28"/>
          <w:szCs w:val="28"/>
        </w:rPr>
        <w:t>i</w:t>
      </w:r>
    </w:p>
    <w:p w14:paraId="3C780B3C" w14:textId="77777777" w:rsidR="00A97A51" w:rsidRPr="00836EF9" w:rsidRDefault="00A97A51" w:rsidP="00A97A51">
      <w:pPr>
        <w:spacing w:after="120" w:line="240" w:lineRule="auto"/>
        <w:rPr>
          <w:rFonts w:ascii="Cambria" w:eastAsia="Calibri" w:hAnsi="Cambria" w:cs="Segoe UI Light"/>
          <w:i/>
          <w:color w:val="000000"/>
          <w:sz w:val="28"/>
          <w:szCs w:val="28"/>
        </w:rPr>
      </w:pPr>
    </w:p>
    <w:p w14:paraId="5047FE97" w14:textId="77777777" w:rsidR="0075116A" w:rsidRDefault="0075116A" w:rsidP="00A97A51">
      <w:pPr>
        <w:suppressAutoHyphens w:val="0"/>
        <w:autoSpaceDN w:val="0"/>
        <w:adjustRightInd w:val="0"/>
        <w:spacing w:line="240" w:lineRule="auto"/>
        <w:jc w:val="left"/>
        <w:rPr>
          <w:rFonts w:ascii="Cambria" w:hAnsi="Cambria" w:cs="Calibri"/>
          <w:sz w:val="28"/>
          <w:szCs w:val="28"/>
          <w:lang w:eastAsia="it-IT"/>
        </w:rPr>
      </w:pPr>
    </w:p>
    <w:p w14:paraId="6ED10033" w14:textId="77777777" w:rsidR="0075116A" w:rsidRDefault="0075116A" w:rsidP="00A97A51">
      <w:pPr>
        <w:suppressAutoHyphens w:val="0"/>
        <w:autoSpaceDN w:val="0"/>
        <w:adjustRightInd w:val="0"/>
        <w:spacing w:line="240" w:lineRule="auto"/>
        <w:jc w:val="left"/>
        <w:rPr>
          <w:rFonts w:ascii="Cambria" w:hAnsi="Cambria" w:cs="Calibri"/>
          <w:sz w:val="28"/>
          <w:szCs w:val="28"/>
          <w:lang w:eastAsia="it-IT"/>
        </w:rPr>
      </w:pPr>
    </w:p>
    <w:p w14:paraId="6453BFB5" w14:textId="74FED226" w:rsidR="00A97A51" w:rsidRPr="00836EF9" w:rsidRDefault="00A97A51" w:rsidP="00A97A51">
      <w:pPr>
        <w:suppressAutoHyphens w:val="0"/>
        <w:autoSpaceDN w:val="0"/>
        <w:adjustRightInd w:val="0"/>
        <w:spacing w:line="240" w:lineRule="auto"/>
        <w:jc w:val="left"/>
        <w:rPr>
          <w:rFonts w:ascii="Cambria" w:hAnsi="Cambria" w:cs="Calibri"/>
          <w:sz w:val="28"/>
          <w:szCs w:val="28"/>
          <w:lang w:eastAsia="it-IT"/>
        </w:rPr>
      </w:pPr>
      <w:r w:rsidRPr="00836EF9">
        <w:rPr>
          <w:rFonts w:ascii="Cambria" w:hAnsi="Cambria" w:cs="Calibri"/>
          <w:sz w:val="28"/>
          <w:szCs w:val="28"/>
          <w:lang w:eastAsia="it-IT"/>
        </w:rPr>
        <w:t>Luogo e data</w:t>
      </w:r>
    </w:p>
    <w:p w14:paraId="7BEE6475" w14:textId="77777777" w:rsidR="00A97A51" w:rsidRPr="00836EF9" w:rsidRDefault="00A97A51" w:rsidP="00A97A51">
      <w:pPr>
        <w:spacing w:after="120" w:line="240" w:lineRule="auto"/>
        <w:rPr>
          <w:rFonts w:ascii="Cambria" w:eastAsia="Calibri" w:hAnsi="Cambria" w:cs="Segoe UI Light"/>
          <w:color w:val="000000"/>
          <w:sz w:val="28"/>
          <w:szCs w:val="28"/>
        </w:rPr>
      </w:pP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r>
      <w:r w:rsidRPr="00836EF9">
        <w:rPr>
          <w:rFonts w:ascii="Cambria" w:eastAsia="Calibri" w:hAnsi="Cambria" w:cs="Segoe UI Light"/>
          <w:color w:val="000000"/>
          <w:sz w:val="28"/>
          <w:szCs w:val="28"/>
        </w:rPr>
        <w:tab/>
        <w:t xml:space="preserve">                             timbro e firma</w:t>
      </w:r>
    </w:p>
    <w:p w14:paraId="0390D751" w14:textId="6301A33B" w:rsidR="00A97A51" w:rsidRDefault="00A97A51" w:rsidP="00A97A51">
      <w:pPr>
        <w:spacing w:after="120" w:line="240" w:lineRule="auto"/>
        <w:rPr>
          <w:rFonts w:ascii="Cambria" w:eastAsia="Calibri" w:hAnsi="Cambria" w:cs="Segoe UI Light"/>
          <w:color w:val="000000"/>
          <w:sz w:val="28"/>
          <w:szCs w:val="28"/>
        </w:rPr>
      </w:pPr>
    </w:p>
    <w:p w14:paraId="50DFEE44" w14:textId="39C48CC2" w:rsidR="0075116A" w:rsidRDefault="0075116A" w:rsidP="00A97A51">
      <w:pPr>
        <w:spacing w:after="120" w:line="240" w:lineRule="auto"/>
        <w:rPr>
          <w:rFonts w:ascii="Cambria" w:eastAsia="Calibri" w:hAnsi="Cambria" w:cs="Segoe UI Light"/>
          <w:color w:val="000000"/>
          <w:sz w:val="28"/>
          <w:szCs w:val="28"/>
        </w:rPr>
      </w:pPr>
    </w:p>
    <w:p w14:paraId="4458B116" w14:textId="198E8531" w:rsidR="0075116A" w:rsidRDefault="0075116A" w:rsidP="00A97A51">
      <w:pPr>
        <w:spacing w:after="120" w:line="240" w:lineRule="auto"/>
        <w:rPr>
          <w:rFonts w:ascii="Cambria" w:eastAsia="Calibri" w:hAnsi="Cambria" w:cs="Segoe UI Light"/>
          <w:color w:val="000000"/>
          <w:sz w:val="28"/>
          <w:szCs w:val="28"/>
        </w:rPr>
      </w:pPr>
    </w:p>
    <w:p w14:paraId="0B98675F" w14:textId="70C24E52" w:rsidR="0075116A" w:rsidRDefault="0075116A">
      <w:pPr>
        <w:suppressAutoHyphens w:val="0"/>
        <w:autoSpaceDE/>
        <w:spacing w:line="240" w:lineRule="auto"/>
        <w:jc w:val="left"/>
        <w:rPr>
          <w:rFonts w:ascii="Cambria" w:eastAsia="Calibri" w:hAnsi="Cambria" w:cs="Segoe UI Light"/>
          <w:color w:val="000000"/>
          <w:sz w:val="28"/>
          <w:szCs w:val="28"/>
        </w:rPr>
      </w:pPr>
      <w:r>
        <w:rPr>
          <w:rFonts w:ascii="Cambria" w:eastAsia="Calibri" w:hAnsi="Cambria" w:cs="Segoe UI Light"/>
          <w:color w:val="000000"/>
          <w:sz w:val="28"/>
          <w:szCs w:val="28"/>
        </w:rPr>
        <w:br w:type="page"/>
      </w:r>
    </w:p>
    <w:p w14:paraId="274D3672" w14:textId="71021B2D" w:rsidR="0075116A" w:rsidRDefault="0075116A" w:rsidP="0075116A">
      <w:pPr>
        <w:pStyle w:val="Testonotaapidipagina"/>
      </w:pPr>
      <w:r>
        <w:rPr>
          <w:rFonts w:ascii="Cambria" w:hAnsi="Cambria" w:cs="Segoe UI Semibold"/>
          <w:color w:val="1F497D"/>
          <w:sz w:val="40"/>
          <w:szCs w:val="40"/>
        </w:rPr>
        <w:lastRenderedPageBreak/>
        <w:t>*</w:t>
      </w:r>
      <w:r w:rsidRPr="0075116A">
        <w:rPr>
          <w:rFonts w:ascii="Cambria" w:hAnsi="Cambria" w:cs="Segoe UI Semibold"/>
          <w:b/>
          <w:bCs/>
          <w:color w:val="1F497D"/>
          <w:sz w:val="28"/>
          <w:szCs w:val="28"/>
        </w:rPr>
        <w:t>Nota</w:t>
      </w:r>
      <w:r w:rsidRPr="00AB1961">
        <w:t>:</w:t>
      </w:r>
      <w:r>
        <w:rPr>
          <w:rFonts w:ascii="Segoe UI Semibold" w:hAnsi="Segoe UI Semibold" w:cs="Segoe UI Semibold"/>
          <w:iCs/>
          <w:color w:val="1F497D"/>
          <w:sz w:val="28"/>
          <w:szCs w:val="28"/>
        </w:rPr>
        <w:t xml:space="preserve"> </w:t>
      </w:r>
      <w:r>
        <w:t>si definiscono in condizione di svantaggio ai fini dell’accesso all’ADI, ai sensi dell’articolo 3, comma 5 del DM 15</w:t>
      </w:r>
      <w:r w:rsidR="001947C0">
        <w:t>4</w:t>
      </w:r>
      <w:r>
        <w:t>/2023, le categorie di seguito indicate:</w:t>
      </w:r>
    </w:p>
    <w:p w14:paraId="582E7AD2" w14:textId="77777777" w:rsidR="0075116A" w:rsidRDefault="0075116A" w:rsidP="0075116A">
      <w:pPr>
        <w:pStyle w:val="Testonotaapidipagina"/>
        <w:tabs>
          <w:tab w:val="left" w:pos="426"/>
        </w:tabs>
        <w:spacing w:after="120"/>
      </w:pPr>
      <w:r>
        <w:t>a.</w:t>
      </w:r>
      <w:r>
        <w:tab/>
        <w:t>persone con disturbi mentali, in carico ai servizi sociosanitari ai sensi degli articoli 26 e 33 del D.P.C.M. 12 gennaio 2017, compresi gli ex degenti di ospedali psichiatrici;</w:t>
      </w:r>
    </w:p>
    <w:p w14:paraId="0A2AA81A" w14:textId="77777777" w:rsidR="0075116A" w:rsidRDefault="0075116A" w:rsidP="0075116A">
      <w:pPr>
        <w:pStyle w:val="Testonotaapidipagina"/>
        <w:tabs>
          <w:tab w:val="left" w:pos="426"/>
        </w:tabs>
        <w:spacing w:after="120"/>
      </w:pPr>
      <w:r>
        <w:t>b.</w:t>
      </w:r>
      <w:r>
        <w:tab/>
        <w:t>persone in carico ai servizi sociosanitari o sociali e persone con certificata disabilità fisica, psichica e sensoriale, non inferiore al 46 per cento, che necessitano di cure e assistenza domiciliari integrate, semiresidenziali, di supporto familiare, ovvero inseriti in percorsi assistenziali integrati ai sensi degli articoli 21 e 22 del D.P.C.M. 12 gennaio 2017;</w:t>
      </w:r>
    </w:p>
    <w:p w14:paraId="217FB0CF" w14:textId="77777777" w:rsidR="0075116A" w:rsidRDefault="0075116A" w:rsidP="0075116A">
      <w:pPr>
        <w:pStyle w:val="Testonotaapidipagina"/>
        <w:tabs>
          <w:tab w:val="left" w:pos="426"/>
        </w:tabs>
        <w:spacing w:after="120"/>
      </w:pPr>
      <w:r>
        <w:t>c.</w:t>
      </w:r>
      <w:r>
        <w:tab/>
        <w:t>persone con problematiche connesse a dipendenze patologiche, inclusa la dipendenza da alcool o da gioco, o con comportamenti di abuso patologico di sostanze, inseriti in programmi di riabilitazione e cura non residenziali presso i servizi sociosanitari, ai sensi degli articoli 28 e 35, comma 4, del decreto del Presidente del Consiglio dei ministri 12 gennaio 2017;</w:t>
      </w:r>
    </w:p>
    <w:p w14:paraId="3AAEB3FD" w14:textId="77777777" w:rsidR="0075116A" w:rsidRDefault="0075116A" w:rsidP="0075116A">
      <w:pPr>
        <w:pStyle w:val="Testonotaapidipagina"/>
        <w:tabs>
          <w:tab w:val="left" w:pos="426"/>
        </w:tabs>
        <w:spacing w:after="120"/>
      </w:pPr>
      <w:r>
        <w:t>d.</w:t>
      </w:r>
      <w:r>
        <w:tab/>
        <w:t>persone vittime di tratta, di cui al decreto legislativo 4 marzo 2014, n. 24 “Attuazione della direttiva 2011/36/UE, relativa alla prevenzione e alla repressione della tratta di esseri umani e alla protezione delle vittime”, in carico ai servizi sociali o sociosanitari;</w:t>
      </w:r>
    </w:p>
    <w:p w14:paraId="5B3BD2FD" w14:textId="77777777" w:rsidR="0075116A" w:rsidRDefault="0075116A" w:rsidP="0075116A">
      <w:pPr>
        <w:pStyle w:val="Testonotaapidipagina"/>
        <w:tabs>
          <w:tab w:val="left" w:pos="426"/>
        </w:tabs>
        <w:spacing w:after="120"/>
      </w:pPr>
      <w:r>
        <w:t>e.</w:t>
      </w:r>
      <w:r>
        <w:tab/>
        <w:t>persone vittime di violenza di genere in carico ai servizi sociali o sociosanitari, ai sensi dell’articolo 24, comma 1, lettera r, del decreto del Presidente del Consiglio dei ministri 12 gennaio 2017, in presenza di un provvedimento dell’Autorità Giudiziaria ovvero dell’inserimento nei centri antiviolenza o nelle case rifugio;</w:t>
      </w:r>
    </w:p>
    <w:p w14:paraId="211A2B33" w14:textId="77777777" w:rsidR="0075116A" w:rsidRDefault="0075116A" w:rsidP="0075116A">
      <w:pPr>
        <w:pStyle w:val="Testonotaapidipagina"/>
        <w:tabs>
          <w:tab w:val="left" w:pos="426"/>
        </w:tabs>
        <w:spacing w:after="120"/>
      </w:pPr>
      <w:r>
        <w:t>f.</w:t>
      </w:r>
      <w:r>
        <w:tab/>
        <w:t>persone ex detenute, definite svantaggiate ai sensi dell’articolo 4, della legge 381 del 1991, nel primo anno successivo al fine pena e persone ammesse alle misure alternative alla detenzione e al lavoro all’esterno in carico agli Uffici per l’Esecuzione Penale Esterna, definite svantaggiate ai sensi del medesimo articolo, fermo restando il soddisfacimento del requisito di cui all’articolo 2, comma 2, lettera d), del decreto-legge n. 48 del 2023;</w:t>
      </w:r>
    </w:p>
    <w:p w14:paraId="03F7FD9A" w14:textId="77777777" w:rsidR="0075116A" w:rsidRDefault="0075116A" w:rsidP="0075116A">
      <w:pPr>
        <w:pStyle w:val="Testonotaapidipagina"/>
        <w:tabs>
          <w:tab w:val="left" w:pos="426"/>
        </w:tabs>
        <w:spacing w:after="120"/>
      </w:pPr>
      <w:r>
        <w:t>g.</w:t>
      </w:r>
      <w:r>
        <w:tab/>
        <w:t>persone individuate come portatrici di specifiche fragilità sociali e inserite in strutture di accoglienza o in programmi di intervento in emergenza alloggiativa di cui all’articolo 22, comma 2, lettera g) della legge n.328 del 2000, in carico ai servizi sociali;</w:t>
      </w:r>
    </w:p>
    <w:p w14:paraId="5BC8A7A7" w14:textId="77777777" w:rsidR="0075116A" w:rsidRDefault="0075116A" w:rsidP="0075116A">
      <w:pPr>
        <w:pStyle w:val="Testonotaapidipagina"/>
        <w:tabs>
          <w:tab w:val="left" w:pos="426"/>
        </w:tabs>
        <w:spacing w:after="120"/>
      </w:pPr>
      <w:r>
        <w:t>h.</w:t>
      </w:r>
      <w:r>
        <w:tab/>
        <w:t xml:space="preserve">persone senza dimora iscritte nel registro di cui all'articolo 2, comma 4, della legge 24 dicembre 1954, n.1228, le quali versano in una condizione di povertà tale da non poter reperire e mantenere un'abitazione in autonomia, come definite all’articolo 2, comma 4, lettera b) del decreto legislativo n. 112 del 2017, in carico ai servizi sociali territoriali, anche in forma integrata con gli enti del Terzo Settore; ovvero persone, iscritte all’anagrafe della popolazione residente, in condizione di povertà estrema e senza dimora, definite tali ai sensi dell’articolo 6, comma 1, del decreto interministeriale 30 dicembre 2021 di approvazione del Piano povertà, in quanto: a) vivono in strada o in sistemazioni di fortuna; b) ricorrono a dormitori o strutture di accoglienza notturna; c) sono ospiti di strutture, anche per soggiorni di lunga durata, per persone senza dimora; d) sono in procinto di uscire da strutture di protezione, cura o detenzione, e non dispongono di una soluzione abitativa; che siano in carico ai servizi sociali territoriali, anche in forma integrata con gli enti del Terzo Settore; </w:t>
      </w:r>
    </w:p>
    <w:p w14:paraId="3BD4A00A" w14:textId="77777777" w:rsidR="0075116A" w:rsidRPr="00ED1FB4" w:rsidRDefault="0075116A" w:rsidP="0075116A">
      <w:pPr>
        <w:tabs>
          <w:tab w:val="left" w:pos="426"/>
        </w:tabs>
        <w:spacing w:after="120"/>
        <w:rPr>
          <w:sz w:val="20"/>
          <w:szCs w:val="20"/>
        </w:rPr>
      </w:pPr>
      <w:r w:rsidRPr="00ED1FB4">
        <w:rPr>
          <w:sz w:val="20"/>
          <w:szCs w:val="20"/>
        </w:rPr>
        <w:t>i.</w:t>
      </w:r>
      <w:r w:rsidRPr="00ED1FB4">
        <w:rPr>
          <w:sz w:val="20"/>
          <w:szCs w:val="20"/>
        </w:rPr>
        <w:tab/>
        <w:t xml:space="preserve">neomaggiorenni, di età compresa tra i diciotto e i ventuno anni, che vivono fuori dalla famiglia di origine sulla base di un provvedimento dell’Autorità Giudiziaria che li abbia collocati in comunità residenziali o in affido </w:t>
      </w:r>
      <w:proofErr w:type="spellStart"/>
      <w:r w:rsidRPr="00ED1FB4">
        <w:rPr>
          <w:sz w:val="20"/>
          <w:szCs w:val="20"/>
        </w:rPr>
        <w:t>eterofamiliare</w:t>
      </w:r>
      <w:proofErr w:type="spellEnd"/>
      <w:r w:rsidRPr="00ED1FB4">
        <w:rPr>
          <w:sz w:val="20"/>
          <w:szCs w:val="20"/>
        </w:rPr>
        <w:t>, individuati come categoria destinataria di interventi finalizzati a prevenire condizioni di povertà ed esclusione sociale in attuazione dell’articolo 1, comma 250, della legge 27 dicembre 2017, n. 205, in carico ai servizi sociali o sociosanitari.</w:t>
      </w:r>
    </w:p>
    <w:p w14:paraId="6943A370" w14:textId="77777777" w:rsidR="0075116A" w:rsidRPr="00836EF9" w:rsidRDefault="0075116A" w:rsidP="00A97A51">
      <w:pPr>
        <w:spacing w:after="120" w:line="240" w:lineRule="auto"/>
        <w:rPr>
          <w:rFonts w:ascii="Cambria" w:eastAsia="Calibri" w:hAnsi="Cambria" w:cs="Segoe UI Light"/>
          <w:color w:val="000000"/>
          <w:sz w:val="28"/>
          <w:szCs w:val="28"/>
        </w:rPr>
      </w:pPr>
    </w:p>
    <w:sectPr w:rsidR="0075116A" w:rsidRPr="00836EF9">
      <w:headerReference w:type="default" r:id="rId8"/>
      <w:headerReference w:type="first" r:id="rId9"/>
      <w:pgSz w:w="11906" w:h="16838"/>
      <w:pgMar w:top="1438" w:right="1134" w:bottom="1259" w:left="1134" w:header="454" w:footer="2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FCB8" w14:textId="77777777" w:rsidR="00144B69" w:rsidRDefault="00144B69">
      <w:pPr>
        <w:spacing w:line="240" w:lineRule="auto"/>
      </w:pPr>
      <w:r>
        <w:separator/>
      </w:r>
    </w:p>
  </w:endnote>
  <w:endnote w:type="continuationSeparator" w:id="0">
    <w:p w14:paraId="5EF2689F" w14:textId="77777777" w:rsidR="00144B69" w:rsidRDefault="0014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PS">
    <w:charset w:val="00"/>
    <w:family w:val="modern"/>
    <w:pitch w:val="default"/>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EUAlbertin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3777" w14:textId="77777777" w:rsidR="00144B69" w:rsidRDefault="00144B69">
      <w:pPr>
        <w:spacing w:line="240" w:lineRule="auto"/>
      </w:pPr>
      <w:r>
        <w:separator/>
      </w:r>
    </w:p>
  </w:footnote>
  <w:footnote w:type="continuationSeparator" w:id="0">
    <w:p w14:paraId="59A0F134" w14:textId="77777777" w:rsidR="00144B69" w:rsidRDefault="00144B69">
      <w:pPr>
        <w:spacing w:line="240" w:lineRule="auto"/>
      </w:pPr>
      <w:r>
        <w:continuationSeparator/>
      </w:r>
    </w:p>
  </w:footnote>
  <w:footnote w:id="1">
    <w:p w14:paraId="272B1992" w14:textId="1DAC9C47" w:rsidR="00E62EE9" w:rsidRDefault="00E62EE9">
      <w:pPr>
        <w:pStyle w:val="Testonotaapidipagina"/>
      </w:pPr>
      <w:r>
        <w:rPr>
          <w:rStyle w:val="Rimandonotaapidipagina"/>
        </w:rPr>
        <w:footnoteRef/>
      </w:r>
      <w:r>
        <w:t xml:space="preserve"> A tale fine potrà essere utilizzata l’attestazione di cui all’allegato 1.B.</w:t>
      </w:r>
    </w:p>
  </w:footnote>
  <w:footnote w:id="2">
    <w:p w14:paraId="772D5A92" w14:textId="1042FF4F" w:rsidR="00600396" w:rsidRDefault="00600396">
      <w:pPr>
        <w:pStyle w:val="Testonotaapidipagina"/>
      </w:pPr>
      <w:r>
        <w:rPr>
          <w:rStyle w:val="Rimandonotaapidipagina"/>
        </w:rPr>
        <w:footnoteRef/>
      </w:r>
      <w:r>
        <w:t xml:space="preserve"> L’attestazione riguarda la condizione di svantaggio e non anche l’inserimento in programma di assistenza, che potrebbe essere curato da altra amministrazione. Per attestare anche l’inserimento nel programma usare il modulo 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DB97" w14:textId="27A3CE4A" w:rsidR="00B730F5" w:rsidRDefault="00B730F5" w:rsidP="00B730F5">
    <w:pPr>
      <w:pStyle w:val="Intestazione"/>
      <w:jc w:val="right"/>
    </w:pPr>
    <w:r w:rsidRPr="007C4A83">
      <w:t>Allegato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22AD" w14:textId="4F437B5A" w:rsidR="002E4832" w:rsidRDefault="002E4832">
    <w:pP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0"/>
        </w:tabs>
        <w:ind w:left="432" w:hanging="432"/>
      </w:pPr>
    </w:lvl>
    <w:lvl w:ilvl="1">
      <w:start w:val="1"/>
      <w:numFmt w:val="decimal"/>
      <w:pStyle w:val="Titolo2"/>
      <w:lvlText w:val="%1.%2"/>
      <w:lvlJc w:val="left"/>
      <w:pPr>
        <w:tabs>
          <w:tab w:val="num" w:pos="0"/>
        </w:tabs>
        <w:ind w:left="576" w:hanging="576"/>
      </w:pPr>
      <w:rPr>
        <w:lang w:val="x-none"/>
      </w:r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singleLevel"/>
    <w:tmpl w:val="5C14D118"/>
    <w:name w:val="WW8Num2"/>
    <w:lvl w:ilvl="0">
      <w:start w:val="1"/>
      <w:numFmt w:val="decimal"/>
      <w:lvlText w:val="%1)"/>
      <w:lvlJc w:val="left"/>
      <w:pPr>
        <w:tabs>
          <w:tab w:val="num" w:pos="360"/>
        </w:tabs>
        <w:ind w:left="360" w:hanging="360"/>
      </w:pPr>
      <w:rPr>
        <w:rFonts w:hint="default"/>
        <w:b w:val="0"/>
        <w:sz w:val="28"/>
        <w:szCs w:val="28"/>
      </w:rPr>
    </w:lvl>
  </w:abstractNum>
  <w:abstractNum w:abstractNumId="2" w15:restartNumberingAfterBreak="0">
    <w:nsid w:val="00000003"/>
    <w:multiLevelType w:val="singleLevel"/>
    <w:tmpl w:val="00000003"/>
    <w:name w:val="WW8Num3"/>
    <w:lvl w:ilvl="0">
      <w:numFmt w:val="bullet"/>
      <w:pStyle w:val="puntatonormal"/>
      <w:lvlText w:val="-"/>
      <w:lvlJc w:val="left"/>
      <w:pPr>
        <w:tabs>
          <w:tab w:val="num" w:pos="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numFmt w:val="bullet"/>
      <w:pStyle w:val="testoelenco"/>
      <w:lvlText w:val="-"/>
      <w:lvlJc w:val="left"/>
      <w:pPr>
        <w:tabs>
          <w:tab w:val="num" w:pos="0"/>
        </w:tabs>
        <w:ind w:left="720" w:hanging="360"/>
      </w:pPr>
      <w:rPr>
        <w:rFonts w:ascii="Times New Roman" w:hAnsi="Times New Roman" w:cs="Times New Roman" w:hint="default"/>
        <w:strike w:val="0"/>
        <w:dstrike w:val="0"/>
        <w:lang w:val="it-IT"/>
      </w:rPr>
    </w:lvl>
  </w:abstractNum>
  <w:abstractNum w:abstractNumId="4" w15:restartNumberingAfterBreak="0">
    <w:nsid w:val="01276747"/>
    <w:multiLevelType w:val="hybridMultilevel"/>
    <w:tmpl w:val="DE1800BE"/>
    <w:name w:val="WW8Num22"/>
    <w:lvl w:ilvl="0" w:tplc="B33237C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2A413624"/>
    <w:multiLevelType w:val="hybridMultilevel"/>
    <w:tmpl w:val="5B0A2750"/>
    <w:lvl w:ilvl="0" w:tplc="DAD6F938">
      <w:start w:val="1"/>
      <w:numFmt w:val="lowerLetter"/>
      <w:lvlText w:val="%1)"/>
      <w:lvlJc w:val="left"/>
      <w:pPr>
        <w:ind w:left="1080" w:hanging="720"/>
      </w:pPr>
      <w:rPr>
        <w:rFonts w:cs="Segoe UI Semibold" w:hint="default"/>
        <w:i/>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5C708A"/>
    <w:multiLevelType w:val="hybridMultilevel"/>
    <w:tmpl w:val="EF9A72C0"/>
    <w:lvl w:ilvl="0" w:tplc="E7B8F962">
      <w:start w:val="1"/>
      <w:numFmt w:val="decimal"/>
      <w:lvlText w:val="%1)"/>
      <w:lvlJc w:val="left"/>
      <w:pPr>
        <w:ind w:left="720" w:hanging="360"/>
      </w:pPr>
      <w:rPr>
        <w:rFonts w:eastAsia="Calibri" w:cs="Segoe UI Light"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6F43D4"/>
    <w:multiLevelType w:val="hybridMultilevel"/>
    <w:tmpl w:val="9E0CC2B8"/>
    <w:name w:val="WW8Num222"/>
    <w:lvl w:ilvl="0" w:tplc="B33237C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2093160489">
    <w:abstractNumId w:val="0"/>
  </w:num>
  <w:num w:numId="2" w16cid:durableId="63339137">
    <w:abstractNumId w:val="1"/>
  </w:num>
  <w:num w:numId="3" w16cid:durableId="2081176694">
    <w:abstractNumId w:val="2"/>
  </w:num>
  <w:num w:numId="4" w16cid:durableId="1213424489">
    <w:abstractNumId w:val="3"/>
  </w:num>
  <w:num w:numId="5" w16cid:durableId="1899511685">
    <w:abstractNumId w:val="4"/>
  </w:num>
  <w:num w:numId="6" w16cid:durableId="216429868">
    <w:abstractNumId w:val="7"/>
  </w:num>
  <w:num w:numId="7" w16cid:durableId="113671315">
    <w:abstractNumId w:val="6"/>
  </w:num>
  <w:num w:numId="8" w16cid:durableId="520781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5"/>
    <w:rsid w:val="00003418"/>
    <w:rsid w:val="000168F7"/>
    <w:rsid w:val="000860FE"/>
    <w:rsid w:val="000D6F6E"/>
    <w:rsid w:val="00110971"/>
    <w:rsid w:val="00144B69"/>
    <w:rsid w:val="00175DF4"/>
    <w:rsid w:val="001947C0"/>
    <w:rsid w:val="001C6495"/>
    <w:rsid w:val="002851E7"/>
    <w:rsid w:val="002E45B2"/>
    <w:rsid w:val="002E4832"/>
    <w:rsid w:val="0035627F"/>
    <w:rsid w:val="00360164"/>
    <w:rsid w:val="00365863"/>
    <w:rsid w:val="003B5898"/>
    <w:rsid w:val="00427F32"/>
    <w:rsid w:val="00454477"/>
    <w:rsid w:val="00487823"/>
    <w:rsid w:val="004C3BA8"/>
    <w:rsid w:val="005207E9"/>
    <w:rsid w:val="005D45DF"/>
    <w:rsid w:val="005F10BD"/>
    <w:rsid w:val="00600396"/>
    <w:rsid w:val="00630EBF"/>
    <w:rsid w:val="007020DC"/>
    <w:rsid w:val="00725045"/>
    <w:rsid w:val="0075116A"/>
    <w:rsid w:val="00781D17"/>
    <w:rsid w:val="007C4A83"/>
    <w:rsid w:val="007D7ACE"/>
    <w:rsid w:val="00836EF9"/>
    <w:rsid w:val="008F077A"/>
    <w:rsid w:val="00972C1F"/>
    <w:rsid w:val="009D17F7"/>
    <w:rsid w:val="00A97A51"/>
    <w:rsid w:val="00AB1961"/>
    <w:rsid w:val="00AC124D"/>
    <w:rsid w:val="00AC1D6D"/>
    <w:rsid w:val="00B730F5"/>
    <w:rsid w:val="00BA304A"/>
    <w:rsid w:val="00BE2BF1"/>
    <w:rsid w:val="00C46C0C"/>
    <w:rsid w:val="00CE5A9B"/>
    <w:rsid w:val="00D5476C"/>
    <w:rsid w:val="00DB433E"/>
    <w:rsid w:val="00DB639D"/>
    <w:rsid w:val="00E27257"/>
    <w:rsid w:val="00E4258B"/>
    <w:rsid w:val="00E62EE9"/>
    <w:rsid w:val="00E83ED8"/>
    <w:rsid w:val="00EC6F82"/>
    <w:rsid w:val="00ED1FB4"/>
    <w:rsid w:val="00F50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2BBCA0"/>
  <w15:chartTrackingRefBased/>
  <w15:docId w15:val="{D9F71E56-63AF-43D4-ACA2-F7EAB3A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spacing w:line="276" w:lineRule="auto"/>
      <w:jc w:val="both"/>
    </w:pPr>
    <w:rPr>
      <w:rFonts w:ascii="Segoe UI Light" w:hAnsi="Segoe UI Light" w:cs="Arial"/>
      <w:sz w:val="22"/>
      <w:szCs w:val="22"/>
      <w:lang w:eastAsia="zh-CN"/>
    </w:rPr>
  </w:style>
  <w:style w:type="paragraph" w:styleId="Titolo1">
    <w:name w:val="heading 1"/>
    <w:basedOn w:val="Stile2"/>
    <w:next w:val="Normale"/>
    <w:qFormat/>
    <w:pPr>
      <w:numPr>
        <w:numId w:val="1"/>
      </w:numPr>
      <w:shd w:val="clear" w:color="auto" w:fill="auto"/>
      <w:jc w:val="both"/>
      <w:outlineLvl w:val="0"/>
    </w:pPr>
    <w:rPr>
      <w:rFonts w:ascii="Segoe UI Semibold" w:hAnsi="Segoe UI Semibold" w:cs="Segoe UI Semibold"/>
      <w:i w:val="0"/>
      <w:color w:val="1F497D"/>
      <w:sz w:val="28"/>
      <w:szCs w:val="28"/>
    </w:rPr>
  </w:style>
  <w:style w:type="paragraph" w:styleId="Titolo2">
    <w:name w:val="heading 2"/>
    <w:basedOn w:val="Normale"/>
    <w:next w:val="Normale"/>
    <w:qFormat/>
    <w:pPr>
      <w:keepNext/>
      <w:numPr>
        <w:ilvl w:val="1"/>
        <w:numId w:val="1"/>
      </w:numPr>
      <w:autoSpaceDE/>
      <w:spacing w:before="120" w:after="120"/>
      <w:jc w:val="left"/>
      <w:outlineLvl w:val="1"/>
    </w:pPr>
    <w:rPr>
      <w:rFonts w:ascii="Segoe UI Semibold" w:hAnsi="Segoe UI Semibold" w:cs="Times New Roman"/>
      <w:b/>
      <w:bCs/>
      <w:iCs/>
      <w:smallCaps/>
      <w:color w:val="1F497D"/>
      <w:szCs w:val="24"/>
    </w:rPr>
  </w:style>
  <w:style w:type="paragraph" w:styleId="Titolo3">
    <w:name w:val="heading 3"/>
    <w:basedOn w:val="Normale"/>
    <w:next w:val="Normale"/>
    <w:qFormat/>
    <w:pPr>
      <w:keepNext/>
      <w:numPr>
        <w:ilvl w:val="2"/>
        <w:numId w:val="1"/>
      </w:numPr>
      <w:spacing w:before="60" w:after="60"/>
      <w:jc w:val="left"/>
      <w:outlineLvl w:val="2"/>
    </w:pPr>
    <w:rPr>
      <w:b/>
      <w:bCs/>
      <w:color w:val="000000"/>
    </w:rPr>
  </w:style>
  <w:style w:type="paragraph" w:styleId="Titolo4">
    <w:name w:val="heading 4"/>
    <w:basedOn w:val="Normale"/>
    <w:next w:val="Normale"/>
    <w:qFormat/>
    <w:pPr>
      <w:keepNext/>
      <w:numPr>
        <w:ilvl w:val="3"/>
        <w:numId w:val="1"/>
      </w:numPr>
      <w:ind w:left="283" w:hanging="283"/>
      <w:outlineLvl w:val="3"/>
    </w:pPr>
    <w:rPr>
      <w:rFonts w:cs="Times New Roman"/>
      <w:b/>
      <w:bCs/>
      <w:i/>
      <w:iCs/>
      <w:lang w:val="x-none"/>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numPr>
        <w:ilvl w:val="5"/>
        <w:numId w:val="1"/>
      </w:numPr>
      <w:outlineLvl w:val="5"/>
    </w:pPr>
    <w:rPr>
      <w:rFonts w:ascii="Tahoma" w:hAnsi="Tahoma" w:cs="Tahoma"/>
      <w:b/>
      <w:bCs/>
    </w:rPr>
  </w:style>
  <w:style w:type="paragraph" w:styleId="Titolo7">
    <w:name w:val="heading 7"/>
    <w:basedOn w:val="Normale"/>
    <w:next w:val="Normale"/>
    <w:qFormat/>
    <w:pPr>
      <w:keepNext/>
      <w:numPr>
        <w:ilvl w:val="6"/>
        <w:numId w:val="1"/>
      </w:numPr>
      <w:pBdr>
        <w:top w:val="single" w:sz="4" w:space="1" w:color="000000"/>
        <w:left w:val="none" w:sz="0" w:space="0" w:color="000000"/>
        <w:bottom w:val="single" w:sz="4" w:space="1" w:color="000000"/>
        <w:right w:val="none" w:sz="0" w:space="0" w:color="000000"/>
      </w:pBdr>
      <w:spacing w:line="360" w:lineRule="auto"/>
      <w:jc w:val="center"/>
      <w:outlineLvl w:val="6"/>
    </w:pPr>
    <w:rPr>
      <w:rFonts w:ascii="Times New Roman" w:hAnsi="Times New Roman" w:cs="Times New Roman"/>
      <w:b/>
      <w:bCs/>
    </w:rPr>
  </w:style>
  <w:style w:type="paragraph" w:styleId="Titolo8">
    <w:name w:val="heading 8"/>
    <w:basedOn w:val="Normale"/>
    <w:next w:val="Normale"/>
    <w:qFormat/>
    <w:pPr>
      <w:keepNext/>
      <w:numPr>
        <w:ilvl w:val="7"/>
        <w:numId w:val="1"/>
      </w:numPr>
      <w:jc w:val="center"/>
      <w:outlineLvl w:val="7"/>
    </w:pPr>
    <w:rPr>
      <w:rFonts w:ascii="Arial Unicode MS" w:hAnsi="Arial Unicode MS" w:cs="Arial Unicode MS"/>
      <w:b/>
      <w:bCs/>
    </w:rPr>
  </w:style>
  <w:style w:type="paragraph" w:styleId="Titolo9">
    <w:name w:val="heading 9"/>
    <w:basedOn w:val="Normale"/>
    <w:next w:val="Normale"/>
    <w:qFormat/>
    <w:pPr>
      <w:keepNext/>
      <w:numPr>
        <w:ilvl w:val="8"/>
        <w:numId w:val="1"/>
      </w:numPr>
      <w:jc w:val="center"/>
      <w:outlineLvl w:val="8"/>
    </w:pPr>
    <w:rPr>
      <w:rFonts w:ascii="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lang w:val="x-no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sz w:val="22"/>
      <w:szCs w:val="22"/>
    </w:rPr>
  </w:style>
  <w:style w:type="character" w:customStyle="1" w:styleId="WW8Num3z0">
    <w:name w:val="WW8Num3z0"/>
    <w:rPr>
      <w:rFonts w:ascii="Arial" w:hAnsi="Arial" w:cs="Arial" w:hint="default"/>
    </w:rPr>
  </w:style>
  <w:style w:type="character" w:customStyle="1" w:styleId="WW8Num4z0">
    <w:name w:val="WW8Num4z0"/>
    <w:rPr>
      <w:rFonts w:ascii="Times New Roman" w:hAnsi="Times New Roman" w:cs="Times New Roman" w:hint="default"/>
      <w:strike w:val="0"/>
      <w:dstrike w:val="0"/>
      <w:lang w:val="it-IT"/>
    </w:rPr>
  </w:style>
  <w:style w:type="character" w:customStyle="1" w:styleId="Caratterepredefinitoparagrafo">
    <w:name w:val="Carattere predefinito paragrafo"/>
  </w:style>
  <w:style w:type="character" w:customStyle="1" w:styleId="WW8Num3z1">
    <w:name w:val="WW8Num3z1"/>
    <w:rPr>
      <w:rFonts w:ascii="OpenSymbol" w:hAnsi="OpenSymbol"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b/>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b w:val="0"/>
      <w:i w:val="0"/>
      <w:color w:val="auto"/>
      <w:sz w:val="26"/>
      <w:szCs w:val="26"/>
    </w:rPr>
  </w:style>
  <w:style w:type="character" w:customStyle="1" w:styleId="WW8Num15z1">
    <w:name w:val="WW8Num15z1"/>
    <w:rPr>
      <w:rFonts w:ascii="Times New Roman" w:hAnsi="Times New Roman" w:cs="Times New Roman" w:hint="default"/>
      <w:b w:val="0"/>
      <w:i w:val="0"/>
      <w:sz w:val="26"/>
      <w:szCs w:val="26"/>
    </w:rPr>
  </w:style>
  <w:style w:type="character" w:customStyle="1" w:styleId="WW8Num15z2">
    <w:name w:val="WW8Num15z2"/>
    <w:rPr>
      <w:rFonts w:hint="default"/>
      <w:color w:val="auto"/>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w:eastAsia="SimSu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sz w:val="36"/>
      <w:szCs w:val="36"/>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b/>
      <w:i w:val="0"/>
      <w:color w:val="auto"/>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b/>
      <w:i w:val="0"/>
      <w:color w:val="auto"/>
      <w:sz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hAnsi="Arial" w:cs="Aria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egoe UI Light" w:eastAsia="Times New Roman" w:hAnsi="Segoe UI Light" w:cs="Segoe UI Light"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b/>
      <w:i w:val="0"/>
      <w:color w:val="auto"/>
      <w:sz w:val="22"/>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rPr>
      <w:rFonts w:hint="default"/>
    </w:rPr>
  </w:style>
  <w:style w:type="character" w:customStyle="1" w:styleId="WW8Num37z2">
    <w:name w:val="WW8Num37z2"/>
    <w:rPr>
      <w:rFonts w:hint="default"/>
      <w:b/>
      <w:sz w:val="22"/>
      <w:szCs w:val="22"/>
    </w:rPr>
  </w:style>
  <w:style w:type="character" w:customStyle="1" w:styleId="WW8Num38z0">
    <w:name w:val="WW8Num38z0"/>
    <w:rPr>
      <w:rFonts w:ascii="Segoe UI Light" w:eastAsia="Times New Roman" w:hAnsi="Segoe UI Light" w:cs="Segoe UI Light"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Times New Roman" w:hAnsi="Times New Roman" w:cs="Times New Roman" w:hint="default"/>
      <w:sz w:val="22"/>
      <w:szCs w:val="22"/>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Arial" w:eastAsia="Times New Roman" w:hAnsi="Arial" w:cs="Aria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Courier New" w:hAnsi="Courier New" w:cs="Courier New" w:hint="default"/>
    </w:rPr>
  </w:style>
  <w:style w:type="character" w:customStyle="1" w:styleId="WW8Num45z1">
    <w:name w:val="WW8Num45z1"/>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eastAsia="Times New Roman" w:hAnsi="Times New Roman" w:cs="Times New Roman" w:hint="default"/>
      <w:strike w:val="0"/>
      <w:dstrike w:val="0"/>
      <w:lang w:val="it-IT"/>
    </w:rPr>
  </w:style>
  <w:style w:type="character" w:customStyle="1" w:styleId="WW8Num47z1">
    <w:name w:val="WW8Num47z1"/>
    <w:rPr>
      <w:rFonts w:ascii="Calibri" w:eastAsia="Calibri" w:hAnsi="Calibri" w:cs="Arial"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alibri Light" w:eastAsia="Calibri" w:hAnsi="Calibri Light" w:cs="Helv"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Wingdings" w:hAnsi="Wingdings" w:cs="Wingdings" w:hint="default"/>
    </w:rPr>
  </w:style>
  <w:style w:type="character" w:customStyle="1" w:styleId="WW8Num53z1">
    <w:name w:val="WW8Num53z1"/>
    <w:rPr>
      <w:rFonts w:ascii="Courier New" w:hAnsi="Courier New" w:cs="Courier New" w:hint="default"/>
    </w:rPr>
  </w:style>
  <w:style w:type="character" w:customStyle="1" w:styleId="WW8Num53z3">
    <w:name w:val="WW8Num53z3"/>
    <w:rPr>
      <w:rFonts w:ascii="Symbol" w:hAnsi="Symbol" w:cs="Symbol" w:hint="default"/>
    </w:rPr>
  </w:style>
  <w:style w:type="character" w:customStyle="1" w:styleId="WW8Num54z0">
    <w:name w:val="WW8Num54z0"/>
    <w:rPr>
      <w:rFonts w:ascii="Arial" w:eastAsia="Times New Roman" w:hAnsi="Arial" w:cs="Aria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style>
  <w:style w:type="character" w:customStyle="1" w:styleId="WW8Num55z1">
    <w:name w:val="WW8Num55z1"/>
    <w:rPr>
      <w:lang w:val="x-none"/>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Carpredefinitoparagrafo1">
    <w:name w:val="Car. predefinito paragrafo1"/>
  </w:style>
  <w:style w:type="character" w:customStyle="1" w:styleId="Heading1Char">
    <w:name w:val="Heading 1 Char"/>
    <w:rPr>
      <w:rFonts w:ascii="Cambria" w:hAnsi="Cambria" w:cs="Cambria"/>
      <w:b/>
      <w:bCs/>
      <w:kern w:val="2"/>
      <w:sz w:val="32"/>
      <w:szCs w:val="32"/>
      <w:lang w:val="x-none"/>
    </w:rPr>
  </w:style>
  <w:style w:type="character" w:customStyle="1" w:styleId="Heading2Char">
    <w:name w:val="Heading 2 Char"/>
    <w:rPr>
      <w:rFonts w:ascii="Cambria" w:hAnsi="Cambria" w:cs="Cambria"/>
      <w:b/>
      <w:bCs/>
      <w:i/>
      <w:iCs/>
      <w:sz w:val="28"/>
      <w:szCs w:val="28"/>
      <w:lang w:val="x-none"/>
    </w:rPr>
  </w:style>
  <w:style w:type="character" w:customStyle="1" w:styleId="Heading3Char">
    <w:name w:val="Heading 3 Char"/>
    <w:rPr>
      <w:rFonts w:ascii="Cambria" w:hAnsi="Cambria" w:cs="Cambria"/>
      <w:b/>
      <w:bCs/>
      <w:sz w:val="26"/>
      <w:szCs w:val="26"/>
      <w:lang w:val="x-none"/>
    </w:rPr>
  </w:style>
  <w:style w:type="character" w:customStyle="1" w:styleId="Heading4Char">
    <w:name w:val="Heading 4 Char"/>
    <w:rPr>
      <w:rFonts w:ascii="Times New Roman" w:hAnsi="Times New Roman" w:cs="Times New Roman"/>
      <w:b/>
      <w:bCs/>
      <w:sz w:val="28"/>
      <w:szCs w:val="28"/>
      <w:lang w:val="x-none"/>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Times New Roman" w:hAnsi="Times New Roman" w:cs="Times New Roman"/>
      <w:b/>
      <w:bCs/>
      <w:lang w:val="x-none"/>
    </w:rPr>
  </w:style>
  <w:style w:type="character" w:customStyle="1" w:styleId="Heading7Char">
    <w:name w:val="Heading 7 Char"/>
    <w:rPr>
      <w:rFonts w:ascii="Times New Roman" w:hAnsi="Times New Roman" w:cs="Times New Roman"/>
      <w:sz w:val="24"/>
      <w:szCs w:val="24"/>
      <w:lang w:val="x-none"/>
    </w:rPr>
  </w:style>
  <w:style w:type="character" w:customStyle="1" w:styleId="Heading8Char">
    <w:name w:val="Heading 8 Char"/>
    <w:rPr>
      <w:rFonts w:ascii="Times New Roman" w:hAnsi="Times New Roman" w:cs="Times New Roman"/>
      <w:i/>
      <w:iCs/>
      <w:sz w:val="24"/>
      <w:szCs w:val="24"/>
      <w:lang w:val="x-none"/>
    </w:rPr>
  </w:style>
  <w:style w:type="character" w:customStyle="1" w:styleId="Heading9Char">
    <w:name w:val="Heading 9 Char"/>
    <w:rPr>
      <w:rFonts w:ascii="Cambria" w:hAnsi="Cambria" w:cs="Cambria"/>
      <w:lang w:val="x-none"/>
    </w:rPr>
  </w:style>
  <w:style w:type="character" w:customStyle="1" w:styleId="BalloonTextChar">
    <w:name w:val="Balloon Text Char"/>
    <w:rPr>
      <w:rFonts w:ascii="Times New Roman" w:hAnsi="Times New Roman" w:cs="Times New Roman"/>
      <w:sz w:val="2"/>
      <w:lang w:val="x-none"/>
    </w:rPr>
  </w:style>
  <w:style w:type="character" w:customStyle="1" w:styleId="Titolo8Carattere">
    <w:name w:val="Titolo 8 Carattere"/>
    <w:rPr>
      <w:rFonts w:ascii="Times New Roman" w:hAnsi="Times New Roman" w:cs="Times New Roman"/>
      <w:b/>
      <w:sz w:val="18"/>
      <w:lang w:val="x-none"/>
    </w:rPr>
  </w:style>
  <w:style w:type="character" w:customStyle="1" w:styleId="FooterChar">
    <w:name w:val="Footer Char"/>
    <w:rPr>
      <w:rFonts w:ascii="Arial" w:hAnsi="Arial" w:cs="Arial"/>
      <w:lang w:val="x-none"/>
    </w:rPr>
  </w:style>
  <w:style w:type="character" w:customStyle="1" w:styleId="PidipaginaCarattere">
    <w:name w:val="Piè di pagina Carattere"/>
    <w:rPr>
      <w:rFonts w:ascii="Calibri" w:hAnsi="Calibri" w:cs="Calibri"/>
    </w:rPr>
  </w:style>
  <w:style w:type="character" w:customStyle="1" w:styleId="FootnoteTextChar">
    <w:name w:val="Footnote Text Char"/>
    <w:rPr>
      <w:rFonts w:ascii="Arial" w:hAnsi="Arial" w:cs="Arial"/>
      <w:sz w:val="20"/>
      <w:szCs w:val="20"/>
      <w:lang w:val="x-none"/>
    </w:rPr>
  </w:style>
  <w:style w:type="character" w:customStyle="1" w:styleId="Caratterenotaapidipagina">
    <w:name w:val="Carattere nota a piè di pagina"/>
    <w:rPr>
      <w:rFonts w:ascii="Times New Roman" w:hAnsi="Times New Roman" w:cs="Times New Roman"/>
      <w:vertAlign w:val="superscript"/>
    </w:rPr>
  </w:style>
  <w:style w:type="character" w:customStyle="1" w:styleId="TitleChar">
    <w:name w:val="Title Char"/>
    <w:rPr>
      <w:rFonts w:ascii="Cambria" w:hAnsi="Cambria" w:cs="Cambria"/>
      <w:b/>
      <w:bCs/>
      <w:kern w:val="2"/>
      <w:sz w:val="32"/>
      <w:szCs w:val="32"/>
      <w:lang w:val="x-none"/>
    </w:rPr>
  </w:style>
  <w:style w:type="character" w:customStyle="1" w:styleId="TestofumettoCarattere">
    <w:name w:val="Testo fumetto Carattere"/>
    <w:rPr>
      <w:rFonts w:ascii="Tahoma" w:hAnsi="Tahoma" w:cs="Tahoma"/>
      <w:sz w:val="16"/>
    </w:rPr>
  </w:style>
  <w:style w:type="character" w:customStyle="1" w:styleId="SubtitleChar">
    <w:name w:val="Subtitle Char"/>
    <w:rPr>
      <w:rFonts w:ascii="Cambria" w:hAnsi="Cambria" w:cs="Cambria"/>
      <w:sz w:val="24"/>
      <w:szCs w:val="24"/>
      <w:lang w:val="x-none"/>
    </w:rPr>
  </w:style>
  <w:style w:type="character" w:customStyle="1" w:styleId="Titolo4Carattere">
    <w:name w:val="Titolo 4 Carattere"/>
    <w:rPr>
      <w:b/>
      <w:sz w:val="22"/>
    </w:rPr>
  </w:style>
  <w:style w:type="character" w:customStyle="1" w:styleId="Stile2Carattere">
    <w:name w:val="Stile2 Carattere"/>
    <w:rPr>
      <w:b/>
      <w:sz w:val="22"/>
      <w:shd w:val="clear" w:color="auto" w:fill="DFDFDF"/>
    </w:rPr>
  </w:style>
  <w:style w:type="character" w:customStyle="1" w:styleId="CorpodeltestoCarattere">
    <w:name w:val="Corpo del testo Carattere"/>
    <w:rPr>
      <w:rFonts w:ascii="Times New Roman" w:hAnsi="Times New Roman" w:cs="Times New Roman"/>
    </w:rPr>
  </w:style>
  <w:style w:type="character" w:customStyle="1" w:styleId="Stile3Carattere">
    <w:name w:val="Stile3 Carattere"/>
    <w:rPr>
      <w:b/>
      <w:sz w:val="22"/>
    </w:rPr>
  </w:style>
  <w:style w:type="character" w:customStyle="1" w:styleId="Stile4Carattere">
    <w:name w:val="Stile4 Carattere"/>
    <w:rPr>
      <w:b/>
      <w:i/>
      <w:sz w:val="22"/>
    </w:rPr>
  </w:style>
  <w:style w:type="character" w:customStyle="1" w:styleId="IntestazioneCarattere">
    <w:name w:val="Intestazione Carattere"/>
    <w:rPr>
      <w:rFonts w:ascii="Times New Roman" w:hAnsi="Times New Roman" w:cs="Times New Roman"/>
    </w:rPr>
  </w:style>
  <w:style w:type="character" w:customStyle="1" w:styleId="TestonotaapidipaginaCarattere">
    <w:name w:val="Testo nota a piè di pagina Carattere"/>
    <w:rPr>
      <w:rFonts w:ascii="Times New Roman" w:hAnsi="Times New Roman" w:cs="Times New Roman"/>
    </w:rPr>
  </w:style>
  <w:style w:type="character" w:customStyle="1" w:styleId="NessunaspaziaturaCarattere">
    <w:name w:val="Nessuna spaziatura Carattere"/>
    <w:rPr>
      <w:rFonts w:ascii="Calibri" w:hAnsi="Calibri" w:cs="Calibri"/>
      <w:lang w:val="en-US"/>
    </w:rPr>
  </w:style>
  <w:style w:type="character" w:customStyle="1" w:styleId="ArticoloRubrica">
    <w:name w:val="Articolo: Rubrica"/>
    <w:rPr>
      <w:rFonts w:ascii="Times New Roman" w:hAnsi="Times New Roman" w:cs="Times New Roman"/>
      <w:i/>
      <w:position w:val="0"/>
      <w:sz w:val="24"/>
      <w:vertAlign w:val="baseline"/>
    </w:rPr>
  </w:style>
  <w:style w:type="character" w:customStyle="1" w:styleId="CommaNum">
    <w:name w:val="Comma: Num"/>
    <w:rPr>
      <w:rFonts w:ascii="Times New Roman" w:hAnsi="Times New Roman" w:cs="Times New Roman"/>
      <w:sz w:val="24"/>
    </w:rPr>
  </w:style>
  <w:style w:type="character" w:customStyle="1" w:styleId="CommaCorpo">
    <w:name w:val="Comma: Corpo"/>
    <w:rPr>
      <w:rFonts w:ascii="Times New Roman" w:hAnsi="Times New Roman" w:cs="Times New Roman"/>
      <w:sz w:val="24"/>
    </w:rPr>
  </w:style>
  <w:style w:type="character" w:customStyle="1" w:styleId="PartizioneCapoNum">
    <w:name w:val="Partizione Capo: Num"/>
    <w:rPr>
      <w:rFonts w:ascii="Times New Roman" w:hAnsi="Times New Roman" w:cs="Times New Roman"/>
      <w:sz w:val="24"/>
    </w:rPr>
  </w:style>
  <w:style w:type="character" w:customStyle="1" w:styleId="PartizioneCapoRubrica">
    <w:name w:val="Partizione Capo: Rubrica"/>
    <w:rPr>
      <w:rFonts w:ascii="Times New Roman" w:hAnsi="Times New Roman" w:cs="Times New Roman"/>
      <w:caps/>
      <w:sz w:val="20"/>
    </w:rPr>
  </w:style>
  <w:style w:type="character" w:customStyle="1" w:styleId="ArticoloNum">
    <w:name w:val="Articolo: Num"/>
    <w:rPr>
      <w:rFonts w:ascii="Times New Roman" w:hAnsi="Times New Roman" w:cs="Times New Roman"/>
      <w:sz w:val="24"/>
    </w:rPr>
  </w:style>
  <w:style w:type="character" w:customStyle="1" w:styleId="SottotitoloCarattere">
    <w:name w:val="Sottotitolo Carattere"/>
    <w:rPr>
      <w:b/>
      <w:sz w:val="22"/>
    </w:rPr>
  </w:style>
  <w:style w:type="character" w:customStyle="1" w:styleId="BodyText3Char">
    <w:name w:val="Body Text 3 Char"/>
    <w:rPr>
      <w:rFonts w:ascii="Arial" w:hAnsi="Arial" w:cs="Arial"/>
      <w:sz w:val="16"/>
      <w:szCs w:val="16"/>
      <w:lang w:val="x-none"/>
    </w:rPr>
  </w:style>
  <w:style w:type="character" w:customStyle="1" w:styleId="BodyText2Char">
    <w:name w:val="Body Text 2 Char"/>
    <w:rPr>
      <w:rFonts w:ascii="Arial" w:hAnsi="Arial" w:cs="Arial"/>
      <w:lang w:val="x-none"/>
    </w:rPr>
  </w:style>
  <w:style w:type="character" w:customStyle="1" w:styleId="HeaderChar">
    <w:name w:val="Header Char"/>
    <w:rPr>
      <w:rFonts w:ascii="Arial" w:hAnsi="Arial" w:cs="Arial"/>
      <w:lang w:val="x-none"/>
    </w:rPr>
  </w:style>
  <w:style w:type="character" w:styleId="Numeropagina">
    <w:name w:val="page number"/>
    <w:rPr>
      <w:rFonts w:ascii="Times New Roman" w:hAnsi="Times New Roman" w:cs="Times New Roman"/>
    </w:rPr>
  </w:style>
  <w:style w:type="character" w:styleId="Collegamentoipertestuale">
    <w:name w:val="Hyperlink"/>
    <w:rPr>
      <w:rFonts w:ascii="Times New Roman" w:hAnsi="Times New Roman" w:cs="Times New Roman"/>
      <w:color w:val="0000FF"/>
      <w:u w:val="single"/>
    </w:rPr>
  </w:style>
  <w:style w:type="character" w:customStyle="1" w:styleId="BodyTextIndentChar">
    <w:name w:val="Body Text Indent Char"/>
    <w:rPr>
      <w:rFonts w:ascii="Arial" w:hAnsi="Arial" w:cs="Arial"/>
      <w:lang w:val="x-none"/>
    </w:rPr>
  </w:style>
  <w:style w:type="character" w:customStyle="1" w:styleId="PlainTextChar">
    <w:name w:val="Plain Text Char"/>
    <w:rPr>
      <w:rFonts w:ascii="Courier New" w:hAnsi="Courier New" w:cs="Courier New"/>
      <w:sz w:val="20"/>
      <w:szCs w:val="20"/>
      <w:lang w:val="x-none"/>
    </w:rPr>
  </w:style>
  <w:style w:type="character" w:customStyle="1" w:styleId="CommentTextChar">
    <w:name w:val="Comment Text Char"/>
    <w:rPr>
      <w:rFonts w:ascii="Arial" w:hAnsi="Arial" w:cs="Arial"/>
      <w:sz w:val="20"/>
      <w:szCs w:val="20"/>
      <w:lang w:val="x-none"/>
    </w:rPr>
  </w:style>
  <w:style w:type="character" w:customStyle="1" w:styleId="TestocommentoCarattere">
    <w:name w:val="Testo commento Carattere"/>
    <w:rPr>
      <w:rFonts w:ascii="Times New Roman" w:hAnsi="Times New Roman" w:cs="Times New Roman"/>
    </w:rPr>
  </w:style>
  <w:style w:type="character" w:customStyle="1" w:styleId="CommentSubjectChar">
    <w:name w:val="Comment Subject Char"/>
    <w:rPr>
      <w:rFonts w:ascii="Arial" w:hAnsi="Arial" w:cs="Arial"/>
      <w:b/>
      <w:sz w:val="20"/>
      <w:lang w:val="x-none"/>
    </w:rPr>
  </w:style>
  <w:style w:type="character" w:customStyle="1" w:styleId="SoggettocommentoCarattere">
    <w:name w:val="Soggetto commento Carattere"/>
    <w:rPr>
      <w:rFonts w:ascii="Times New Roman" w:hAnsi="Times New Roman" w:cs="Times New Roman"/>
      <w:b/>
    </w:rPr>
  </w:style>
  <w:style w:type="character" w:customStyle="1" w:styleId="Rimandocommento1">
    <w:name w:val="Rimando commento1"/>
    <w:rPr>
      <w:rFonts w:ascii="Times New Roman" w:hAnsi="Times New Roman" w:cs="Times New Roman"/>
      <w:sz w:val="16"/>
      <w:szCs w:val="16"/>
    </w:rPr>
  </w:style>
  <w:style w:type="character" w:customStyle="1" w:styleId="BodyTextIndent2Char">
    <w:name w:val="Body Text Indent 2 Char"/>
    <w:rPr>
      <w:rFonts w:ascii="Arial" w:hAnsi="Arial" w:cs="Arial"/>
      <w:lang w:val="x-none"/>
    </w:rPr>
  </w:style>
  <w:style w:type="character" w:styleId="Collegamentovisitato">
    <w:name w:val="FollowedHyperlink"/>
    <w:rPr>
      <w:rFonts w:ascii="Times New Roman" w:hAnsi="Times New Roman" w:cs="Times New Roman"/>
      <w:color w:val="800080"/>
      <w:u w:val="single"/>
    </w:rPr>
  </w:style>
  <w:style w:type="character" w:customStyle="1" w:styleId="BodyTextIndent3Char">
    <w:name w:val="Body Text Indent 3 Char"/>
    <w:rPr>
      <w:rFonts w:ascii="Arial" w:hAnsi="Arial" w:cs="Arial"/>
      <w:sz w:val="16"/>
      <w:szCs w:val="16"/>
      <w:lang w:val="x-none"/>
    </w:rPr>
  </w:style>
  <w:style w:type="character" w:customStyle="1" w:styleId="Rientrocorpodeltesto3Carattere">
    <w:name w:val="Rientro corpo del testo 3 Carattere"/>
    <w:rPr>
      <w:sz w:val="16"/>
      <w:lang w:val="x-none"/>
    </w:rPr>
  </w:style>
  <w:style w:type="character" w:customStyle="1" w:styleId="Titolo1Carattere">
    <w:name w:val="Titolo 1 Carattere"/>
    <w:rPr>
      <w:rFonts w:ascii="Arial" w:hAnsi="Arial" w:cs="Arial"/>
      <w:b/>
      <w:i/>
      <w:sz w:val="24"/>
      <w:shd w:val="clear" w:color="auto" w:fill="DFDFDF"/>
    </w:rPr>
  </w:style>
  <w:style w:type="character" w:customStyle="1" w:styleId="Titolo2Carattere">
    <w:name w:val="Titolo 2 Carattere"/>
    <w:rPr>
      <w:rFonts w:ascii="Arial" w:hAnsi="Arial" w:cs="Arial"/>
      <w:b/>
      <w:sz w:val="22"/>
      <w:lang w:val="x-none"/>
    </w:rPr>
  </w:style>
  <w:style w:type="character" w:styleId="Enfasigrassetto">
    <w:name w:val="Strong"/>
    <w:qFormat/>
    <w:rPr>
      <w:rFonts w:cs="Times New Roman"/>
      <w:b/>
      <w:bCs/>
    </w:rPr>
  </w:style>
  <w:style w:type="character" w:customStyle="1" w:styleId="CommentSubjectChar1">
    <w:name w:val="Comment Subject Char1"/>
    <w:rPr>
      <w:rFonts w:ascii="Arial" w:hAnsi="Arial" w:cs="Arial"/>
      <w:b/>
      <w:bCs/>
      <w:sz w:val="20"/>
      <w:szCs w:val="20"/>
      <w:lang w:val="x-none"/>
    </w:rPr>
  </w:style>
  <w:style w:type="character" w:customStyle="1" w:styleId="TestocommentoCarattere1">
    <w:name w:val="Testo commento Carattere1"/>
    <w:rPr>
      <w:rFonts w:ascii="Arial" w:hAnsi="Arial" w:cs="Arial"/>
    </w:rPr>
  </w:style>
  <w:style w:type="character" w:customStyle="1" w:styleId="SoggettocommentoCarattere1">
    <w:name w:val="Soggetto commento Carattere1"/>
    <w:rPr>
      <w:rFonts w:ascii="Arial" w:hAnsi="Arial" w:cs="Arial"/>
    </w:rPr>
  </w:style>
  <w:style w:type="character" w:customStyle="1" w:styleId="BalloonTextChar1">
    <w:name w:val="Balloon Text Char1"/>
    <w:rPr>
      <w:rFonts w:ascii="Times New Roman" w:hAnsi="Times New Roman" w:cs="Times New Roman"/>
      <w:sz w:val="2"/>
      <w:lang w:val="x-none"/>
    </w:rPr>
  </w:style>
  <w:style w:type="character" w:customStyle="1" w:styleId="TestofumettoCarattere1">
    <w:name w:val="Testo fumetto Carattere1"/>
    <w:rPr>
      <w:rFonts w:ascii="Tahoma" w:hAnsi="Tahoma" w:cs="Tahoma"/>
      <w:sz w:val="16"/>
      <w:lang w:val="x-none"/>
    </w:rPr>
  </w:style>
  <w:style w:type="character" w:customStyle="1" w:styleId="BodyTextChar">
    <w:name w:val="Body Text Char"/>
    <w:rPr>
      <w:rFonts w:ascii="Arial" w:hAnsi="Arial" w:cs="Arial"/>
      <w:lang w:val="x-none"/>
    </w:rPr>
  </w:style>
  <w:style w:type="character" w:customStyle="1" w:styleId="CorpodeltestoCarattere1">
    <w:name w:val="Corpo del testo Carattere1"/>
    <w:rPr>
      <w:rFonts w:ascii="Arial" w:hAnsi="Arial" w:cs="Arial"/>
      <w:sz w:val="22"/>
      <w:lang w:val="x-none"/>
    </w:rPr>
  </w:style>
  <w:style w:type="character" w:styleId="Enfasicorsivo">
    <w:name w:val="Emphasis"/>
    <w:qFormat/>
    <w:rPr>
      <w:i/>
      <w:iCs/>
    </w:rPr>
  </w:style>
  <w:style w:type="character" w:customStyle="1" w:styleId="Titolo4Carattere1">
    <w:name w:val="Titolo 4 Carattere1"/>
    <w:rPr>
      <w:rFonts w:ascii="Segoe UI Light" w:hAnsi="Segoe UI Light" w:cs="Arial"/>
      <w:b/>
      <w:bCs/>
      <w:i/>
      <w:iCs/>
      <w:sz w:val="22"/>
      <w:szCs w:val="22"/>
    </w:rPr>
  </w:style>
  <w:style w:type="character" w:customStyle="1" w:styleId="deniseCarattere">
    <w:name w:val="denise Carattere"/>
    <w:rPr>
      <w:rFonts w:ascii="Segoe UI Light" w:hAnsi="Segoe UI Light" w:cs="Segoe UI Light"/>
      <w:i/>
      <w:sz w:val="22"/>
      <w:szCs w:val="22"/>
      <w:lang w:val="x-none"/>
    </w:rPr>
  </w:style>
  <w:style w:type="character" w:customStyle="1" w:styleId="TestofumettoCarattere2">
    <w:name w:val="Testo fumetto Carattere2"/>
    <w:rPr>
      <w:rFonts w:ascii="Segoe UI" w:hAnsi="Segoe UI" w:cs="Segoe UI"/>
      <w:sz w:val="18"/>
      <w:szCs w:val="18"/>
    </w:rPr>
  </w:style>
  <w:style w:type="character" w:customStyle="1" w:styleId="TestocommentoCarattere2">
    <w:name w:val="Testo commento Carattere2"/>
    <w:rPr>
      <w:rFonts w:ascii="Segoe UI Light" w:hAnsi="Segoe UI Light" w:cs="Arial"/>
    </w:rPr>
  </w:style>
  <w:style w:type="character" w:customStyle="1" w:styleId="SoggettocommentoCarattere2">
    <w:name w:val="Soggetto commento Carattere2"/>
    <w:rPr>
      <w:rFonts w:ascii="Segoe UI Light" w:hAnsi="Segoe UI Light" w:cs="Arial"/>
      <w:b/>
      <w:bCs/>
    </w:rPr>
  </w:style>
  <w:style w:type="character" w:customStyle="1" w:styleId="puntatonormalChar">
    <w:name w:val="puntato normal Char"/>
    <w:rPr>
      <w:rFonts w:ascii="Segoe UI Light" w:eastAsia="Calibri" w:hAnsi="Segoe UI Light" w:cs="Arial"/>
      <w:sz w:val="22"/>
      <w:szCs w:val="22"/>
    </w:rPr>
  </w:style>
  <w:style w:type="character" w:customStyle="1" w:styleId="TestonotadichiusuraCarattere">
    <w:name w:val="Testo nota di chiusura Carattere"/>
    <w:rPr>
      <w:rFonts w:ascii="Segoe UI Light" w:hAnsi="Segoe UI Light" w:cs="Arial"/>
    </w:rPr>
  </w:style>
  <w:style w:type="character" w:customStyle="1" w:styleId="Caratterenotadichiusura">
    <w:name w:val="Carattere nota di chiusura"/>
    <w:rPr>
      <w:vertAlign w:val="superscript"/>
    </w:rPr>
  </w:style>
  <w:style w:type="character" w:customStyle="1" w:styleId="ParagrafoelencoCarattere">
    <w:name w:val="Paragrafo elenco Carattere"/>
    <w:rPr>
      <w:rFonts w:ascii="Segoe UI Light" w:hAnsi="Segoe UI Light" w:cs="Arial"/>
      <w:sz w:val="22"/>
      <w:szCs w:val="22"/>
    </w:rPr>
  </w:style>
  <w:style w:type="character" w:customStyle="1" w:styleId="TestocommentoCarattere3">
    <w:name w:val="Testo commento Carattere3"/>
    <w:rPr>
      <w:rFonts w:ascii="Segoe UI Light" w:hAnsi="Segoe UI Light" w:cs="Arial"/>
    </w:rPr>
  </w:style>
  <w:style w:type="character" w:customStyle="1" w:styleId="testoCarattere">
    <w:name w:val="testo Carattere"/>
    <w:rPr>
      <w:rFonts w:eastAsia="Calibri"/>
      <w:sz w:val="22"/>
      <w:szCs w:val="22"/>
    </w:rPr>
  </w:style>
  <w:style w:type="character" w:customStyle="1" w:styleId="testoelencoCarattere">
    <w:name w:val="testo elenco Carattere"/>
    <w:rPr>
      <w:rFonts w:eastAsia="Calibri"/>
      <w:sz w:val="22"/>
      <w:szCs w:val="22"/>
    </w:rPr>
  </w:style>
  <w:style w:type="character" w:customStyle="1" w:styleId="CommentTextChar2">
    <w:name w:val="Comment Text Char2"/>
    <w:rPr>
      <w:rFonts w:ascii="Segoe UI Light" w:hAnsi="Segoe UI Light" w:cs="Arial"/>
    </w:rPr>
  </w:style>
  <w:style w:type="character" w:customStyle="1" w:styleId="TestofumettoCarattere3">
    <w:name w:val="Testo fumetto Carattere3"/>
    <w:rPr>
      <w:rFonts w:ascii="Segoe UI" w:hAnsi="Segoe UI" w:cs="Segoe UI"/>
      <w:sz w:val="18"/>
      <w:szCs w:val="18"/>
    </w:rPr>
  </w:style>
  <w:style w:type="paragraph" w:customStyle="1" w:styleId="Titolo10">
    <w:name w:val="Titolo1"/>
    <w:basedOn w:val="Normale"/>
    <w:next w:val="Corpotesto"/>
    <w:pPr>
      <w:jc w:val="center"/>
    </w:pPr>
    <w:rPr>
      <w:b/>
      <w:bCs/>
      <w:sz w:val="32"/>
      <w:szCs w:val="32"/>
    </w:rPr>
  </w:style>
  <w:style w:type="paragraph" w:styleId="Corpotesto">
    <w:name w:val="Body Text"/>
    <w:basedOn w:val="Normale"/>
    <w:pPr>
      <w:ind w:right="231"/>
    </w:pPr>
  </w:style>
  <w:style w:type="paragraph" w:styleId="Elenco">
    <w:name w:val="List"/>
    <w:basedOn w:val="Corpotesto"/>
    <w:rPr>
      <w:rFonts w:cs="Mangal"/>
    </w:rPr>
  </w:style>
  <w:style w:type="paragraph" w:styleId="Didascalia">
    <w:name w:val="caption"/>
    <w:basedOn w:val="Normale"/>
    <w:next w:val="Normale"/>
    <w:qFormat/>
    <w:rPr>
      <w:i/>
      <w:iCs/>
      <w:sz w:val="32"/>
      <w:szCs w:val="32"/>
    </w:rPr>
  </w:style>
  <w:style w:type="paragraph" w:customStyle="1" w:styleId="Indice">
    <w:name w:val="Indice"/>
    <w:basedOn w:val="Normale"/>
    <w:pPr>
      <w:suppressLineNumbers/>
    </w:pPr>
    <w:rPr>
      <w:rFonts w:cs="Mangal"/>
    </w:rPr>
  </w:style>
  <w:style w:type="paragraph" w:customStyle="1" w:styleId="Stile2">
    <w:name w:val="Stile2"/>
    <w:basedOn w:val="Titolo4"/>
    <w:pPr>
      <w:numPr>
        <w:ilvl w:val="0"/>
        <w:numId w:val="0"/>
      </w:numPr>
      <w:shd w:val="clear" w:color="auto" w:fill="DFDFDF"/>
      <w:jc w:val="center"/>
    </w:pPr>
    <w:rPr>
      <w:sz w:val="24"/>
      <w:szCs w:val="24"/>
    </w:rPr>
  </w:style>
  <w:style w:type="paragraph" w:customStyle="1" w:styleId="Testofumetto1">
    <w:name w:val="Testo fumetto1"/>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Testonotaapidipagina">
    <w:name w:val="footnote text"/>
    <w:basedOn w:val="Normale"/>
    <w:rPr>
      <w:sz w:val="20"/>
      <w:szCs w:val="20"/>
    </w:rPr>
  </w:style>
  <w:style w:type="paragraph" w:customStyle="1" w:styleId="ListParagraph1">
    <w:name w:val="List Paragraph1"/>
    <w:basedOn w:val="Normale"/>
    <w:pPr>
      <w:ind w:left="720"/>
    </w:pPr>
  </w:style>
  <w:style w:type="paragraph" w:customStyle="1" w:styleId="Rientrocorpodeltesto31">
    <w:name w:val="Rientro corpo del testo 31"/>
    <w:basedOn w:val="Normale"/>
    <w:pPr>
      <w:spacing w:before="40" w:after="40"/>
      <w:ind w:firstLine="284"/>
    </w:pPr>
    <w:rPr>
      <w:sz w:val="20"/>
      <w:szCs w:val="20"/>
    </w:rPr>
  </w:style>
  <w:style w:type="paragraph" w:customStyle="1" w:styleId="Mappadocumento1">
    <w:name w:val="Mappa documento1"/>
    <w:basedOn w:val="Normale"/>
    <w:pPr>
      <w:shd w:val="clear" w:color="auto" w:fill="000080"/>
    </w:pPr>
    <w:rPr>
      <w:rFonts w:ascii="Tahoma" w:hAnsi="Tahoma" w:cs="Tahoma"/>
      <w:sz w:val="20"/>
      <w:szCs w:val="20"/>
    </w:rPr>
  </w:style>
  <w:style w:type="paragraph" w:customStyle="1" w:styleId="Testo2lettere">
    <w:name w:val="Testo 2 lettere"/>
    <w:basedOn w:val="Normale"/>
    <w:pPr>
      <w:tabs>
        <w:tab w:val="left" w:pos="720"/>
      </w:tabs>
    </w:pPr>
    <w:rPr>
      <w:sz w:val="24"/>
      <w:szCs w:val="24"/>
    </w:rPr>
  </w:style>
  <w:style w:type="paragraph" w:customStyle="1" w:styleId="Corpodeltesto21">
    <w:name w:val="Corpo del testo 21"/>
    <w:basedOn w:val="Normale"/>
  </w:style>
  <w:style w:type="paragraph" w:customStyle="1" w:styleId="BalloonText1">
    <w:name w:val="Balloon Text1"/>
    <w:basedOn w:val="Normale"/>
    <w:rPr>
      <w:rFonts w:ascii="Tahoma" w:hAnsi="Tahoma" w:cs="Tahoma"/>
      <w:sz w:val="16"/>
      <w:szCs w:val="16"/>
    </w:rPr>
  </w:style>
  <w:style w:type="paragraph" w:styleId="Sottotitolo">
    <w:name w:val="Subtitle"/>
    <w:basedOn w:val="Normale"/>
    <w:next w:val="Corpotesto"/>
    <w:qFormat/>
    <w:rPr>
      <w:b/>
      <w:bCs/>
    </w:rPr>
  </w:style>
  <w:style w:type="paragraph" w:customStyle="1" w:styleId="Stile1">
    <w:name w:val="Stile1"/>
    <w:basedOn w:val="Sottotitolo"/>
    <w:pPr>
      <w:pBdr>
        <w:top w:val="single" w:sz="4" w:space="1" w:color="000000"/>
        <w:left w:val="single" w:sz="4" w:space="4" w:color="000000"/>
        <w:bottom w:val="single" w:sz="4" w:space="1" w:color="000000"/>
        <w:right w:val="single" w:sz="4" w:space="4" w:color="000000"/>
      </w:pBdr>
      <w:jc w:val="center"/>
    </w:pPr>
  </w:style>
  <w:style w:type="paragraph" w:customStyle="1" w:styleId="NormaleTESTO">
    <w:name w:val="Normale.TESTO"/>
    <w:pPr>
      <w:widowControl w:val="0"/>
      <w:suppressAutoHyphens/>
      <w:autoSpaceDE w:val="0"/>
      <w:spacing w:before="120"/>
      <w:jc w:val="both"/>
    </w:pPr>
    <w:rPr>
      <w:rFonts w:ascii="Courier PS" w:hAnsi="Courier PS" w:cs="Courier PS"/>
      <w:sz w:val="24"/>
      <w:szCs w:val="24"/>
      <w:lang w:eastAsia="zh-CN"/>
    </w:rPr>
  </w:style>
  <w:style w:type="paragraph" w:customStyle="1" w:styleId="Rientrocorpodeltesto311">
    <w:name w:val="Rientro corpo del testo 311"/>
    <w:basedOn w:val="Normale"/>
    <w:pPr>
      <w:spacing w:before="40" w:after="40"/>
      <w:ind w:firstLine="284"/>
    </w:pPr>
    <w:rPr>
      <w:sz w:val="20"/>
      <w:szCs w:val="20"/>
    </w:rPr>
  </w:style>
  <w:style w:type="paragraph" w:customStyle="1" w:styleId="TOCHeading1">
    <w:name w:val="TOC Heading1"/>
    <w:basedOn w:val="Titolo1"/>
    <w:next w:val="Normale"/>
    <w:pPr>
      <w:keepLines/>
      <w:numPr>
        <w:numId w:val="0"/>
      </w:numPr>
      <w:spacing w:before="480"/>
      <w:jc w:val="left"/>
    </w:pPr>
    <w:rPr>
      <w:rFonts w:ascii="Cambria" w:hAnsi="Cambria" w:cs="Cambria"/>
    </w:rPr>
  </w:style>
  <w:style w:type="paragraph" w:customStyle="1" w:styleId="Corpotesto1">
    <w:name w:val="Corpo testo1"/>
    <w:basedOn w:val="Normale"/>
    <w:pPr>
      <w:spacing w:after="120"/>
    </w:pPr>
    <w:rPr>
      <w:sz w:val="20"/>
      <w:szCs w:val="20"/>
    </w:rPr>
  </w:style>
  <w:style w:type="paragraph" w:customStyle="1" w:styleId="Stile3">
    <w:name w:val="Stile3"/>
    <w:basedOn w:val="Corpotesto1"/>
    <w:pPr>
      <w:spacing w:after="0"/>
    </w:pPr>
    <w:rPr>
      <w:b/>
      <w:bCs/>
      <w:sz w:val="22"/>
      <w:szCs w:val="22"/>
    </w:rPr>
  </w:style>
  <w:style w:type="paragraph" w:customStyle="1" w:styleId="Stile4">
    <w:name w:val="Stile4"/>
    <w:basedOn w:val="Titolo4"/>
    <w:pPr>
      <w:numPr>
        <w:ilvl w:val="0"/>
        <w:numId w:val="0"/>
      </w:numPr>
      <w:ind w:left="864" w:hanging="864"/>
    </w:pPr>
    <w:rPr>
      <w:i w:val="0"/>
      <w:iCs w:val="0"/>
    </w:rPr>
  </w:style>
  <w:style w:type="paragraph" w:customStyle="1" w:styleId="Paragrafoelenco1">
    <w:name w:val="Paragrafo elenco1"/>
    <w:basedOn w:val="Normale"/>
    <w:rPr>
      <w:kern w:val="2"/>
    </w:rPr>
  </w:style>
  <w:style w:type="paragraph" w:customStyle="1" w:styleId="NoSpacing1">
    <w:name w:val="No Spacing1"/>
    <w:basedOn w:val="Normale"/>
    <w:rPr>
      <w:sz w:val="20"/>
      <w:szCs w:val="20"/>
      <w:lang w:val="en-US"/>
    </w:rPr>
  </w:style>
  <w:style w:type="paragraph" w:customStyle="1" w:styleId="TOCHeading2">
    <w:name w:val="TOC Heading2"/>
    <w:basedOn w:val="Titolo1"/>
    <w:next w:val="Normale"/>
    <w:pPr>
      <w:keepLines/>
      <w:numPr>
        <w:numId w:val="0"/>
      </w:numPr>
      <w:spacing w:before="480"/>
      <w:jc w:val="left"/>
    </w:pPr>
    <w:rPr>
      <w:rFonts w:ascii="Cambria" w:hAnsi="Cambria" w:cs="Cambria"/>
    </w:rPr>
  </w:style>
  <w:style w:type="paragraph" w:customStyle="1" w:styleId="--Articolo">
    <w:name w:val="--&gt; Articolo"/>
    <w:basedOn w:val="Normale"/>
    <w:next w:val="Normale"/>
    <w:pPr>
      <w:jc w:val="center"/>
    </w:pPr>
    <w:rPr>
      <w:rFonts w:ascii="Courier New" w:hAnsi="Courier New" w:cs="Courier New"/>
      <w:sz w:val="24"/>
      <w:szCs w:val="24"/>
    </w:rPr>
  </w:style>
  <w:style w:type="paragraph" w:customStyle="1" w:styleId="Comma">
    <w:name w:val="Comma"/>
    <w:basedOn w:val="Normale"/>
    <w:next w:val="Normale"/>
    <w:rPr>
      <w:rFonts w:ascii="Courier New" w:hAnsi="Courier New" w:cs="Courier New"/>
      <w:sz w:val="24"/>
      <w:szCs w:val="24"/>
    </w:rPr>
  </w:style>
  <w:style w:type="paragraph" w:customStyle="1" w:styleId="--PartizioneCapo">
    <w:name w:val="--&gt; Partizione Capo"/>
    <w:basedOn w:val="Normale"/>
    <w:next w:val="Normale"/>
    <w:pPr>
      <w:jc w:val="center"/>
    </w:pPr>
    <w:rPr>
      <w:sz w:val="24"/>
      <w:szCs w:val="24"/>
    </w:rPr>
  </w:style>
  <w:style w:type="paragraph" w:customStyle="1" w:styleId="Normal">
    <w:name w:val="Normal_"/>
    <w:basedOn w:val="Normale"/>
    <w:next w:val="Normale"/>
    <w:rPr>
      <w:sz w:val="24"/>
      <w:szCs w:val="24"/>
    </w:rPr>
  </w:style>
  <w:style w:type="paragraph" w:customStyle="1" w:styleId="Corpodeltesto31">
    <w:name w:val="Corpo del testo 31"/>
    <w:basedOn w:val="Normale"/>
    <w:rPr>
      <w:rFonts w:ascii="Tahoma" w:hAnsi="Tahoma" w:cs="Tahoma"/>
    </w:rPr>
  </w:style>
  <w:style w:type="paragraph" w:customStyle="1" w:styleId="Corpodeltesto24">
    <w:name w:val="Corpo del testo 24"/>
    <w:basedOn w:val="Normale"/>
  </w:style>
  <w:style w:type="paragraph" w:styleId="Intestazione">
    <w:name w:val="header"/>
    <w:basedOn w:val="Normale"/>
    <w:pPr>
      <w:tabs>
        <w:tab w:val="center" w:pos="4819"/>
        <w:tab w:val="right" w:pos="9638"/>
      </w:tabs>
    </w:pPr>
    <w:rPr>
      <w:sz w:val="20"/>
      <w:szCs w:val="20"/>
    </w:rPr>
  </w:style>
  <w:style w:type="paragraph" w:styleId="Sommario1">
    <w:name w:val="toc 1"/>
    <w:basedOn w:val="Normale"/>
    <w:next w:val="Normale"/>
    <w:pPr>
      <w:tabs>
        <w:tab w:val="left" w:pos="440"/>
        <w:tab w:val="right" w:leader="dot" w:pos="9628"/>
      </w:tabs>
      <w:spacing w:before="60"/>
    </w:pPr>
    <w:rPr>
      <w:rFonts w:ascii="Segoe UI" w:hAnsi="Segoe UI" w:cs="Segoe UI"/>
      <w:b/>
      <w:bCs/>
      <w:lang w:eastAsia="it-IT"/>
    </w:rPr>
  </w:style>
  <w:style w:type="paragraph" w:styleId="Sommario2">
    <w:name w:val="toc 2"/>
    <w:basedOn w:val="Normale"/>
    <w:next w:val="Normale"/>
    <w:pPr>
      <w:tabs>
        <w:tab w:val="left" w:pos="880"/>
        <w:tab w:val="right" w:leader="dot" w:pos="9628"/>
      </w:tabs>
      <w:ind w:left="238"/>
    </w:pPr>
    <w:rPr>
      <w:rFonts w:ascii="Segoe UI" w:hAnsi="Segoe UI" w:cs="Segoe UI"/>
      <w:lang w:eastAsia="it-IT"/>
    </w:rPr>
  </w:style>
  <w:style w:type="paragraph" w:styleId="Rientrocorpodeltesto">
    <w:name w:val="Body Text Indent"/>
    <w:basedOn w:val="Normale"/>
    <w:pPr>
      <w:ind w:firstLine="283"/>
    </w:pPr>
  </w:style>
  <w:style w:type="paragraph" w:customStyle="1" w:styleId="Testonormale1">
    <w:name w:val="Testo normale1"/>
    <w:basedOn w:val="Normale"/>
    <w:rPr>
      <w:rFonts w:ascii="Courier New" w:hAnsi="Courier New" w:cs="Courier New"/>
      <w:sz w:val="20"/>
      <w:szCs w:val="20"/>
    </w:rPr>
  </w:style>
  <w:style w:type="paragraph" w:styleId="NormaleWeb">
    <w:name w:val="Normal (Web)"/>
    <w:basedOn w:val="Normale"/>
    <w:pPr>
      <w:spacing w:before="280" w:after="280"/>
    </w:pPr>
    <w:rPr>
      <w:rFonts w:ascii="Arial Unicode MS" w:hAnsi="Arial Unicode MS" w:cs="Arial Unicode MS"/>
      <w:sz w:val="24"/>
      <w:szCs w:val="24"/>
    </w:rPr>
  </w:style>
  <w:style w:type="paragraph" w:styleId="Sommario3">
    <w:name w:val="toc 3"/>
    <w:basedOn w:val="Normale"/>
    <w:next w:val="Normale"/>
    <w:pPr>
      <w:tabs>
        <w:tab w:val="right" w:leader="dot" w:pos="9628"/>
      </w:tabs>
      <w:ind w:left="440"/>
    </w:pPr>
    <w:rPr>
      <w:sz w:val="20"/>
      <w:lang w:eastAsia="it-IT"/>
    </w:rPr>
  </w:style>
  <w:style w:type="paragraph" w:customStyle="1" w:styleId="Default">
    <w:name w:val="Default"/>
    <w:pPr>
      <w:widowControl w:val="0"/>
      <w:suppressAutoHyphens/>
      <w:autoSpaceDE w:val="0"/>
      <w:spacing w:before="200" w:after="200" w:line="276" w:lineRule="auto"/>
    </w:pPr>
    <w:rPr>
      <w:rFonts w:ascii="Times" w:hAnsi="Times" w:cs="Times"/>
      <w:color w:val="000000"/>
      <w:sz w:val="24"/>
      <w:szCs w:val="24"/>
      <w:lang w:eastAsia="zh-CN"/>
    </w:rPr>
  </w:style>
  <w:style w:type="paragraph" w:customStyle="1" w:styleId="Testocommento2">
    <w:name w:val="Testo commento2"/>
    <w:basedOn w:val="Normale"/>
    <w:rPr>
      <w:sz w:val="20"/>
      <w:szCs w:val="20"/>
    </w:rPr>
  </w:style>
  <w:style w:type="paragraph" w:customStyle="1" w:styleId="CommentSubject1">
    <w:name w:val="Comment Subject1"/>
    <w:basedOn w:val="Testocommento2"/>
    <w:next w:val="Testocommento2"/>
    <w:rPr>
      <w:b/>
      <w:bCs/>
    </w:rPr>
  </w:style>
  <w:style w:type="paragraph" w:customStyle="1" w:styleId="NormaleBandi">
    <w:name w:val="Normale Bandi"/>
    <w:basedOn w:val="Normale"/>
    <w:pPr>
      <w:spacing w:before="200" w:after="60"/>
    </w:pPr>
    <w:rPr>
      <w:rFonts w:ascii="Tahoma" w:hAnsi="Tahoma" w:cs="Tahoma"/>
      <w:lang w:val="en-US"/>
    </w:rPr>
  </w:style>
  <w:style w:type="paragraph" w:customStyle="1" w:styleId="FDS">
    <w:name w:val="FDS"/>
    <w:basedOn w:val="Corpotesto1"/>
    <w:pPr>
      <w:spacing w:after="0" w:line="360" w:lineRule="auto"/>
    </w:pPr>
    <w:rPr>
      <w:sz w:val="24"/>
      <w:szCs w:val="24"/>
      <w:lang w:val="en-US"/>
    </w:rPr>
  </w:style>
  <w:style w:type="paragraph" w:customStyle="1" w:styleId="Revision1">
    <w:name w:val="Revision1"/>
    <w:pPr>
      <w:suppressAutoHyphens/>
    </w:pPr>
    <w:rPr>
      <w:rFonts w:ascii="Calibri" w:hAnsi="Calibri" w:cs="Calibri"/>
      <w:sz w:val="22"/>
      <w:szCs w:val="22"/>
      <w:lang w:eastAsia="zh-CN"/>
    </w:rPr>
  </w:style>
  <w:style w:type="paragraph" w:customStyle="1" w:styleId="Rientrocorpodeltesto21">
    <w:name w:val="Rientro corpo del testo 21"/>
    <w:basedOn w:val="Normale"/>
    <w:pPr>
      <w:ind w:left="-62" w:hanging="62"/>
    </w:pPr>
    <w:rPr>
      <w:rFonts w:ascii="Times New Roman" w:hAnsi="Times New Roman" w:cs="Times New Roman"/>
      <w:b/>
      <w:bCs/>
      <w:color w:val="FF0000"/>
      <w:sz w:val="20"/>
      <w:szCs w:val="20"/>
    </w:rPr>
  </w:style>
  <w:style w:type="paragraph" w:customStyle="1" w:styleId="Rientrocorpodeltesto33">
    <w:name w:val="Rientro corpo del testo 33"/>
    <w:basedOn w:val="Normale"/>
    <w:pPr>
      <w:spacing w:after="120"/>
      <w:ind w:left="283"/>
    </w:pPr>
    <w:rPr>
      <w:rFonts w:ascii="Calibri" w:hAnsi="Calibri" w:cs="Calibri"/>
      <w:sz w:val="16"/>
      <w:szCs w:val="16"/>
    </w:rPr>
  </w:style>
  <w:style w:type="paragraph" w:customStyle="1" w:styleId="Corpodeltesto22">
    <w:name w:val="Corpo del testo 22"/>
    <w:basedOn w:val="Normale"/>
    <w:pPr>
      <w:spacing w:before="120" w:after="40"/>
      <w:ind w:left="1418" w:hanging="1418"/>
    </w:pPr>
    <w:rPr>
      <w:b/>
      <w:bCs/>
      <w:i/>
      <w:iCs/>
      <w:sz w:val="20"/>
      <w:szCs w:val="20"/>
    </w:rPr>
  </w:style>
  <w:style w:type="paragraph" w:customStyle="1" w:styleId="font17">
    <w:name w:val="font17"/>
    <w:basedOn w:val="Normale"/>
    <w:pPr>
      <w:spacing w:before="280" w:after="280"/>
    </w:pPr>
  </w:style>
  <w:style w:type="paragraph" w:customStyle="1" w:styleId="font25">
    <w:name w:val="font25"/>
    <w:basedOn w:val="Normale"/>
    <w:pPr>
      <w:spacing w:before="280" w:after="280"/>
    </w:pPr>
    <w:rPr>
      <w:i/>
      <w:iCs/>
      <w:sz w:val="20"/>
      <w:szCs w:val="20"/>
    </w:rPr>
  </w:style>
  <w:style w:type="paragraph" w:customStyle="1" w:styleId="Testodelblocco1">
    <w:name w:val="Testo del blocco1"/>
    <w:basedOn w:val="Normale"/>
    <w:pPr>
      <w:ind w:left="182" w:right="231"/>
    </w:pPr>
  </w:style>
  <w:style w:type="paragraph" w:customStyle="1" w:styleId="font6">
    <w:name w:val="font6"/>
    <w:basedOn w:val="Normale"/>
    <w:pPr>
      <w:autoSpaceDE/>
      <w:spacing w:before="280" w:after="280"/>
      <w:jc w:val="left"/>
    </w:pPr>
    <w:rPr>
      <w:b/>
      <w:bCs/>
    </w:rPr>
  </w:style>
  <w:style w:type="paragraph" w:styleId="Sommario4">
    <w:name w:val="toc 4"/>
    <w:basedOn w:val="Normale"/>
    <w:next w:val="Normale"/>
    <w:pPr>
      <w:tabs>
        <w:tab w:val="right" w:leader="dot" w:pos="9628"/>
      </w:tabs>
      <w:autoSpaceDE/>
      <w:spacing w:before="60"/>
      <w:ind w:left="658"/>
      <w:jc w:val="left"/>
    </w:pPr>
    <w:rPr>
      <w:rFonts w:cs="Calibri"/>
    </w:rPr>
  </w:style>
  <w:style w:type="paragraph" w:styleId="Sommario5">
    <w:name w:val="toc 5"/>
    <w:basedOn w:val="Normale"/>
    <w:next w:val="Normale"/>
    <w:pPr>
      <w:autoSpaceDE/>
      <w:spacing w:after="100"/>
      <w:ind w:left="880"/>
      <w:jc w:val="left"/>
    </w:pPr>
    <w:rPr>
      <w:rFonts w:ascii="Calibri" w:hAnsi="Calibri" w:cs="Calibri"/>
    </w:rPr>
  </w:style>
  <w:style w:type="paragraph" w:styleId="Sommario6">
    <w:name w:val="toc 6"/>
    <w:basedOn w:val="Normale"/>
    <w:next w:val="Normale"/>
    <w:pPr>
      <w:autoSpaceDE/>
      <w:spacing w:after="100"/>
      <w:ind w:left="1100"/>
      <w:jc w:val="left"/>
    </w:pPr>
    <w:rPr>
      <w:rFonts w:ascii="Calibri" w:hAnsi="Calibri" w:cs="Calibri"/>
    </w:rPr>
  </w:style>
  <w:style w:type="paragraph" w:styleId="Sommario7">
    <w:name w:val="toc 7"/>
    <w:basedOn w:val="Normale"/>
    <w:next w:val="Normale"/>
    <w:pPr>
      <w:autoSpaceDE/>
      <w:spacing w:after="100"/>
      <w:ind w:left="1320"/>
      <w:jc w:val="left"/>
    </w:pPr>
    <w:rPr>
      <w:rFonts w:ascii="Calibri" w:hAnsi="Calibri" w:cs="Calibri"/>
    </w:rPr>
  </w:style>
  <w:style w:type="paragraph" w:styleId="Sommario8">
    <w:name w:val="toc 8"/>
    <w:basedOn w:val="Normale"/>
    <w:next w:val="Normale"/>
    <w:pPr>
      <w:autoSpaceDE/>
      <w:spacing w:after="100"/>
      <w:ind w:left="1540"/>
      <w:jc w:val="left"/>
    </w:pPr>
    <w:rPr>
      <w:rFonts w:ascii="Calibri" w:hAnsi="Calibri" w:cs="Calibri"/>
    </w:rPr>
  </w:style>
  <w:style w:type="paragraph" w:styleId="Sommario9">
    <w:name w:val="toc 9"/>
    <w:basedOn w:val="Normale"/>
    <w:next w:val="Normale"/>
    <w:pPr>
      <w:autoSpaceDE/>
      <w:spacing w:after="100"/>
      <w:ind w:left="1760"/>
      <w:jc w:val="left"/>
    </w:pPr>
    <w:rPr>
      <w:rFonts w:ascii="Calibri" w:hAnsi="Calibri" w:cs="Calibri"/>
    </w:rPr>
  </w:style>
  <w:style w:type="paragraph" w:customStyle="1" w:styleId="CorpoA">
    <w:name w:val="Corpo A"/>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customStyle="1" w:styleId="Soggettocommento1">
    <w:name w:val="Soggetto commento1"/>
    <w:basedOn w:val="Testocommento2"/>
    <w:next w:val="Testocommento2"/>
  </w:style>
  <w:style w:type="paragraph" w:customStyle="1" w:styleId="Corpodeltesto1">
    <w:name w:val="Corpo del testo1"/>
    <w:basedOn w:val="Normale"/>
    <w:pPr>
      <w:spacing w:after="120"/>
    </w:pPr>
  </w:style>
  <w:style w:type="paragraph" w:customStyle="1" w:styleId="CM1">
    <w:name w:val="CM1"/>
    <w:basedOn w:val="Default"/>
    <w:next w:val="Default"/>
    <w:pPr>
      <w:widowControl/>
      <w:spacing w:before="0" w:after="0" w:line="240" w:lineRule="auto"/>
    </w:pPr>
    <w:rPr>
      <w:rFonts w:ascii="EUAlbertina" w:hAnsi="EUAlbertina" w:cs="EUAlbertina"/>
      <w:color w:val="auto"/>
    </w:rPr>
  </w:style>
  <w:style w:type="paragraph" w:customStyle="1" w:styleId="CM3">
    <w:name w:val="CM3"/>
    <w:basedOn w:val="Default"/>
    <w:next w:val="Default"/>
    <w:pPr>
      <w:widowControl/>
      <w:spacing w:before="0" w:after="0" w:line="240" w:lineRule="auto"/>
    </w:pPr>
    <w:rPr>
      <w:rFonts w:ascii="EUAlbertina" w:hAnsi="EUAlbertina" w:cs="EUAlbertina"/>
      <w:color w:val="auto"/>
    </w:rPr>
  </w:style>
  <w:style w:type="paragraph" w:customStyle="1" w:styleId="CM4">
    <w:name w:val="CM4"/>
    <w:basedOn w:val="Default"/>
    <w:next w:val="Default"/>
    <w:pPr>
      <w:widowControl/>
      <w:spacing w:before="0" w:after="0" w:line="240" w:lineRule="auto"/>
    </w:pPr>
    <w:rPr>
      <w:rFonts w:ascii="EUAlbertina" w:hAnsi="EUAlbertina" w:cs="EUAlbertina"/>
      <w:color w:val="auto"/>
    </w:rPr>
  </w:style>
  <w:style w:type="paragraph" w:styleId="Paragrafoelenco">
    <w:name w:val="List Paragraph"/>
    <w:basedOn w:val="Normale"/>
    <w:qFormat/>
    <w:pPr>
      <w:ind w:left="720"/>
    </w:pPr>
  </w:style>
  <w:style w:type="paragraph" w:customStyle="1" w:styleId="Rientrocorpodeltesto32">
    <w:name w:val="Rientro corpo del testo 32"/>
    <w:basedOn w:val="Normale"/>
    <w:pPr>
      <w:widowControl w:val="0"/>
      <w:overflowPunct w:val="0"/>
      <w:spacing w:before="180"/>
      <w:ind w:firstLine="425"/>
      <w:textAlignment w:val="baseline"/>
    </w:pPr>
    <w:rPr>
      <w:sz w:val="20"/>
      <w:szCs w:val="20"/>
    </w:rPr>
  </w:style>
  <w:style w:type="paragraph" w:customStyle="1" w:styleId="Paragrafoelenco2">
    <w:name w:val="Paragrafo elenco2"/>
    <w:basedOn w:val="Normale"/>
    <w:pPr>
      <w:autoSpaceDE/>
      <w:spacing w:after="200"/>
      <w:ind w:left="720"/>
      <w:jc w:val="left"/>
    </w:pPr>
    <w:rPr>
      <w:rFonts w:ascii="Calibri" w:hAnsi="Calibri" w:cs="Times New Roman"/>
    </w:rPr>
  </w:style>
  <w:style w:type="paragraph" w:customStyle="1" w:styleId="Corpodeltesto23">
    <w:name w:val="Corpo del testo 23"/>
    <w:basedOn w:val="Normale"/>
    <w:pPr>
      <w:widowControl w:val="0"/>
      <w:tabs>
        <w:tab w:val="left" w:pos="426"/>
      </w:tabs>
      <w:autoSpaceDE/>
    </w:pPr>
    <w:rPr>
      <w:rFonts w:cs="Times New Roman"/>
      <w:sz w:val="20"/>
      <w:szCs w:val="20"/>
    </w:rPr>
  </w:style>
  <w:style w:type="paragraph" w:customStyle="1" w:styleId="Titolosommario1">
    <w:name w:val="Titolo sommario1"/>
    <w:basedOn w:val="Titolo1"/>
    <w:next w:val="Normale"/>
    <w:pPr>
      <w:keepLines/>
      <w:numPr>
        <w:numId w:val="0"/>
      </w:numPr>
      <w:autoSpaceDE/>
      <w:spacing w:before="480"/>
      <w:jc w:val="left"/>
    </w:pPr>
    <w:rPr>
      <w:rFonts w:ascii="Cambria" w:hAnsi="Cambria" w:cs="Times New Roman"/>
      <w:i/>
      <w:iCs w:val="0"/>
      <w:color w:val="365F91"/>
    </w:rPr>
  </w:style>
  <w:style w:type="paragraph" w:customStyle="1" w:styleId="font5">
    <w:name w:val="font5"/>
    <w:basedOn w:val="Normale"/>
    <w:pPr>
      <w:autoSpaceDE/>
      <w:spacing w:before="280" w:after="280"/>
      <w:jc w:val="left"/>
    </w:pPr>
    <w:rPr>
      <w:rFonts w:eastAsia="Arial Unicode MS"/>
      <w:sz w:val="16"/>
      <w:szCs w:val="16"/>
    </w:rPr>
  </w:style>
  <w:style w:type="paragraph" w:customStyle="1" w:styleId="xl65">
    <w:name w:val="xl65"/>
    <w:basedOn w:val="Normale"/>
    <w:pPr>
      <w:pBdr>
        <w:top w:val="none" w:sz="0" w:space="0" w:color="000000"/>
        <w:left w:val="single" w:sz="8" w:space="0" w:color="000000"/>
        <w:bottom w:val="none" w:sz="0" w:space="0" w:color="000000"/>
        <w:right w:val="single" w:sz="8" w:space="0" w:color="000000"/>
      </w:pBdr>
      <w:autoSpaceDE/>
      <w:spacing w:before="280" w:after="280"/>
      <w:jc w:val="left"/>
    </w:pPr>
    <w:rPr>
      <w:rFonts w:eastAsia="Arial Unicode MS"/>
      <w:sz w:val="16"/>
      <w:szCs w:val="16"/>
    </w:rPr>
  </w:style>
  <w:style w:type="paragraph" w:customStyle="1" w:styleId="xl66">
    <w:name w:val="xl66"/>
    <w:basedOn w:val="Normale"/>
    <w:pPr>
      <w:pBdr>
        <w:top w:val="single" w:sz="8"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67">
    <w:name w:val="xl67"/>
    <w:basedOn w:val="Normale"/>
    <w:pPr>
      <w:pBdr>
        <w:top w:val="single" w:sz="8" w:space="0" w:color="000000"/>
        <w:left w:val="none" w:sz="0" w:space="0" w:color="000000"/>
        <w:bottom w:val="single" w:sz="8"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68">
    <w:name w:val="xl68"/>
    <w:basedOn w:val="Normale"/>
    <w:pPr>
      <w:pBdr>
        <w:top w:val="single" w:sz="8" w:space="0" w:color="000000"/>
        <w:left w:val="none" w:sz="0" w:space="0" w:color="000000"/>
        <w:bottom w:val="single" w:sz="8" w:space="0" w:color="000000"/>
        <w:right w:val="single" w:sz="8" w:space="0" w:color="000000"/>
      </w:pBdr>
      <w:autoSpaceDE/>
      <w:spacing w:before="280" w:after="280"/>
      <w:jc w:val="center"/>
    </w:pPr>
    <w:rPr>
      <w:rFonts w:eastAsia="Arial Unicode MS"/>
      <w:b/>
      <w:bCs/>
      <w:sz w:val="16"/>
      <w:szCs w:val="16"/>
    </w:rPr>
  </w:style>
  <w:style w:type="paragraph" w:customStyle="1" w:styleId="xl69">
    <w:name w:val="xl69"/>
    <w:basedOn w:val="Normale"/>
    <w:pPr>
      <w:pBdr>
        <w:top w:val="single" w:sz="8" w:space="0" w:color="000000"/>
        <w:left w:val="single" w:sz="8" w:space="0" w:color="000000"/>
        <w:bottom w:val="none" w:sz="0" w:space="0" w:color="000000"/>
        <w:right w:val="single" w:sz="8" w:space="0" w:color="000000"/>
      </w:pBdr>
      <w:autoSpaceDE/>
      <w:spacing w:before="280" w:after="280"/>
      <w:jc w:val="center"/>
    </w:pPr>
    <w:rPr>
      <w:rFonts w:eastAsia="Arial Unicode MS"/>
      <w:sz w:val="16"/>
      <w:szCs w:val="16"/>
    </w:rPr>
  </w:style>
  <w:style w:type="paragraph" w:customStyle="1" w:styleId="xl70">
    <w:name w:val="xl70"/>
    <w:basedOn w:val="Normale"/>
    <w:pPr>
      <w:pBdr>
        <w:top w:val="none" w:sz="0" w:space="0" w:color="000000"/>
        <w:left w:val="none" w:sz="0" w:space="0" w:color="000000"/>
        <w:bottom w:val="none" w:sz="0" w:space="0" w:color="000000"/>
        <w:right w:val="single" w:sz="8" w:space="0" w:color="000000"/>
      </w:pBdr>
      <w:autoSpaceDE/>
      <w:spacing w:before="280" w:after="280"/>
      <w:jc w:val="left"/>
    </w:pPr>
    <w:rPr>
      <w:rFonts w:eastAsia="Arial Unicode MS"/>
      <w:sz w:val="16"/>
      <w:szCs w:val="16"/>
    </w:rPr>
  </w:style>
  <w:style w:type="paragraph" w:customStyle="1" w:styleId="xl71">
    <w:name w:val="xl71"/>
    <w:basedOn w:val="Normale"/>
    <w:pPr>
      <w:pBdr>
        <w:top w:val="none" w:sz="0" w:space="0" w:color="000000"/>
        <w:left w:val="none" w:sz="0" w:space="0" w:color="000000"/>
        <w:bottom w:val="none" w:sz="0" w:space="0" w:color="000000"/>
        <w:right w:val="single" w:sz="8" w:space="0" w:color="000000"/>
      </w:pBdr>
      <w:autoSpaceDE/>
      <w:spacing w:before="280" w:after="280"/>
      <w:jc w:val="left"/>
    </w:pPr>
    <w:rPr>
      <w:rFonts w:ascii="Arial Unicode MS" w:eastAsia="Arial Unicode MS" w:hAnsi="Arial Unicode MS" w:cs="Arial Unicode MS"/>
      <w:sz w:val="24"/>
      <w:szCs w:val="24"/>
    </w:rPr>
  </w:style>
  <w:style w:type="paragraph" w:customStyle="1" w:styleId="xl72">
    <w:name w:val="xl72"/>
    <w:basedOn w:val="Normale"/>
    <w:pPr>
      <w:pBdr>
        <w:top w:val="none" w:sz="0" w:space="0" w:color="000000"/>
        <w:left w:val="none" w:sz="0" w:space="0" w:color="000000"/>
        <w:bottom w:val="single" w:sz="8" w:space="0" w:color="000000"/>
        <w:right w:val="single" w:sz="8" w:space="0" w:color="000000"/>
      </w:pBdr>
      <w:autoSpaceDE/>
      <w:spacing w:before="280" w:after="280"/>
      <w:jc w:val="left"/>
    </w:pPr>
    <w:rPr>
      <w:rFonts w:ascii="Arial Unicode MS" w:eastAsia="Arial Unicode MS" w:hAnsi="Arial Unicode MS" w:cs="Arial Unicode MS"/>
      <w:sz w:val="24"/>
      <w:szCs w:val="24"/>
    </w:rPr>
  </w:style>
  <w:style w:type="paragraph" w:customStyle="1" w:styleId="xl73">
    <w:name w:val="xl73"/>
    <w:basedOn w:val="Normale"/>
    <w:pPr>
      <w:pBdr>
        <w:top w:val="single" w:sz="8" w:space="0" w:color="000000"/>
        <w:left w:val="single" w:sz="8" w:space="0" w:color="000000"/>
        <w:bottom w:val="none" w:sz="0" w:space="0" w:color="000000"/>
        <w:right w:val="single" w:sz="8" w:space="0" w:color="000000"/>
      </w:pBdr>
      <w:autoSpaceDE/>
      <w:spacing w:before="280" w:after="280"/>
      <w:jc w:val="left"/>
    </w:pPr>
    <w:rPr>
      <w:rFonts w:eastAsia="Arial Unicode MS"/>
      <w:sz w:val="16"/>
      <w:szCs w:val="16"/>
    </w:rPr>
  </w:style>
  <w:style w:type="paragraph" w:customStyle="1" w:styleId="xl74">
    <w:name w:val="xl74"/>
    <w:basedOn w:val="Normale"/>
    <w:pPr>
      <w:pBdr>
        <w:top w:val="none" w:sz="0" w:space="0" w:color="000000"/>
        <w:left w:val="single" w:sz="8" w:space="0" w:color="000000"/>
        <w:bottom w:val="single" w:sz="8" w:space="0" w:color="000000"/>
        <w:right w:val="single" w:sz="8" w:space="0" w:color="000000"/>
      </w:pBdr>
      <w:autoSpaceDE/>
      <w:spacing w:before="280" w:after="280"/>
      <w:jc w:val="left"/>
    </w:pPr>
    <w:rPr>
      <w:rFonts w:ascii="Arial Unicode MS" w:eastAsia="Arial Unicode MS" w:hAnsi="Arial Unicode MS" w:cs="Arial Unicode MS"/>
      <w:sz w:val="24"/>
      <w:szCs w:val="24"/>
    </w:rPr>
  </w:style>
  <w:style w:type="paragraph" w:customStyle="1" w:styleId="xl75">
    <w:name w:val="xl75"/>
    <w:basedOn w:val="Normale"/>
    <w:pPr>
      <w:pBdr>
        <w:top w:val="none" w:sz="0" w:space="0" w:color="000000"/>
        <w:left w:val="single" w:sz="8" w:space="0" w:color="000000"/>
        <w:bottom w:val="single" w:sz="8" w:space="0" w:color="000000"/>
        <w:right w:val="single" w:sz="8" w:space="0" w:color="000000"/>
      </w:pBdr>
      <w:autoSpaceDE/>
      <w:spacing w:before="280" w:after="280"/>
      <w:jc w:val="left"/>
    </w:pPr>
    <w:rPr>
      <w:rFonts w:ascii="Arial Unicode MS" w:eastAsia="Arial Unicode MS" w:hAnsi="Arial Unicode MS" w:cs="Arial Unicode MS"/>
      <w:sz w:val="24"/>
      <w:szCs w:val="24"/>
    </w:rPr>
  </w:style>
  <w:style w:type="paragraph" w:customStyle="1" w:styleId="xl76">
    <w:name w:val="xl76"/>
    <w:basedOn w:val="Normale"/>
    <w:pPr>
      <w:pBdr>
        <w:top w:val="none" w:sz="0" w:space="0" w:color="000000"/>
        <w:left w:val="single" w:sz="8" w:space="0" w:color="000000"/>
        <w:bottom w:val="none" w:sz="0" w:space="0" w:color="000000"/>
        <w:right w:val="single" w:sz="8" w:space="0" w:color="000000"/>
      </w:pBdr>
      <w:autoSpaceDE/>
      <w:spacing w:before="280" w:after="280"/>
      <w:jc w:val="center"/>
    </w:pPr>
    <w:rPr>
      <w:rFonts w:eastAsia="Arial Unicode MS"/>
      <w:sz w:val="16"/>
      <w:szCs w:val="16"/>
    </w:rPr>
  </w:style>
  <w:style w:type="paragraph" w:customStyle="1" w:styleId="xl77">
    <w:name w:val="xl77"/>
    <w:basedOn w:val="Normale"/>
    <w:pPr>
      <w:pBdr>
        <w:top w:val="none" w:sz="0" w:space="0" w:color="000000"/>
        <w:left w:val="none" w:sz="0" w:space="0" w:color="000000"/>
        <w:bottom w:val="none" w:sz="0" w:space="0" w:color="000000"/>
        <w:right w:val="single" w:sz="8" w:space="0" w:color="000000"/>
      </w:pBdr>
      <w:autoSpaceDE/>
      <w:spacing w:before="280" w:after="280"/>
      <w:jc w:val="center"/>
    </w:pPr>
    <w:rPr>
      <w:rFonts w:eastAsia="Arial Unicode MS"/>
      <w:sz w:val="16"/>
      <w:szCs w:val="16"/>
    </w:rPr>
  </w:style>
  <w:style w:type="paragraph" w:customStyle="1" w:styleId="xl78">
    <w:name w:val="xl78"/>
    <w:basedOn w:val="Normale"/>
    <w:pPr>
      <w:pBdr>
        <w:top w:val="none" w:sz="0" w:space="0" w:color="000000"/>
        <w:left w:val="none" w:sz="0" w:space="0" w:color="000000"/>
        <w:bottom w:val="none" w:sz="0" w:space="0" w:color="000000"/>
        <w:right w:val="single" w:sz="8" w:space="0" w:color="000000"/>
      </w:pBdr>
      <w:autoSpaceDE/>
      <w:spacing w:before="280" w:after="280"/>
      <w:jc w:val="left"/>
    </w:pPr>
    <w:rPr>
      <w:rFonts w:eastAsia="Arial Unicode MS"/>
      <w:sz w:val="24"/>
      <w:szCs w:val="24"/>
    </w:rPr>
  </w:style>
  <w:style w:type="paragraph" w:customStyle="1" w:styleId="xl79">
    <w:name w:val="xl79"/>
    <w:basedOn w:val="Normale"/>
    <w:pPr>
      <w:pBdr>
        <w:top w:val="none" w:sz="0" w:space="0" w:color="000000"/>
        <w:left w:val="none" w:sz="0" w:space="0" w:color="000000"/>
        <w:bottom w:val="single" w:sz="8" w:space="0" w:color="000000"/>
        <w:right w:val="single" w:sz="8" w:space="0" w:color="000000"/>
      </w:pBdr>
      <w:autoSpaceDE/>
      <w:spacing w:before="280" w:after="280"/>
      <w:jc w:val="left"/>
    </w:pPr>
    <w:rPr>
      <w:rFonts w:eastAsia="Arial Unicode MS"/>
      <w:sz w:val="24"/>
      <w:szCs w:val="24"/>
    </w:rPr>
  </w:style>
  <w:style w:type="paragraph" w:customStyle="1" w:styleId="xl80">
    <w:name w:val="xl80"/>
    <w:basedOn w:val="Normale"/>
    <w:pPr>
      <w:pBdr>
        <w:top w:val="none" w:sz="0" w:space="0" w:color="000000"/>
        <w:left w:val="single" w:sz="8" w:space="0" w:color="000000"/>
        <w:bottom w:val="single" w:sz="8" w:space="0" w:color="000000"/>
        <w:right w:val="single" w:sz="8" w:space="0" w:color="000000"/>
      </w:pBdr>
      <w:autoSpaceDE/>
      <w:spacing w:before="280" w:after="280"/>
      <w:jc w:val="left"/>
    </w:pPr>
    <w:rPr>
      <w:rFonts w:eastAsia="Arial Unicode MS"/>
      <w:sz w:val="24"/>
      <w:szCs w:val="24"/>
    </w:rPr>
  </w:style>
  <w:style w:type="paragraph" w:customStyle="1" w:styleId="xl81">
    <w:name w:val="xl81"/>
    <w:basedOn w:val="Normale"/>
    <w:pPr>
      <w:pBdr>
        <w:top w:val="none" w:sz="0" w:space="0" w:color="000000"/>
        <w:left w:val="single" w:sz="8" w:space="0" w:color="000000"/>
        <w:bottom w:val="single" w:sz="8" w:space="0" w:color="000000"/>
        <w:right w:val="single" w:sz="8" w:space="0" w:color="000000"/>
      </w:pBdr>
      <w:autoSpaceDE/>
      <w:spacing w:before="280" w:after="280"/>
      <w:jc w:val="left"/>
    </w:pPr>
    <w:rPr>
      <w:rFonts w:eastAsia="Arial Unicode MS"/>
      <w:sz w:val="24"/>
      <w:szCs w:val="24"/>
    </w:rPr>
  </w:style>
  <w:style w:type="paragraph" w:customStyle="1" w:styleId="xl82">
    <w:name w:val="xl82"/>
    <w:basedOn w:val="Normale"/>
    <w:pPr>
      <w:pBdr>
        <w:top w:val="single" w:sz="8"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83">
    <w:name w:val="xl83"/>
    <w:basedOn w:val="Normale"/>
    <w:pPr>
      <w:pBdr>
        <w:top w:val="single" w:sz="8"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84">
    <w:name w:val="xl84"/>
    <w:basedOn w:val="Normale"/>
    <w:pPr>
      <w:pBdr>
        <w:top w:val="single" w:sz="8" w:space="0" w:color="000000"/>
        <w:left w:val="single" w:sz="8" w:space="0" w:color="000000"/>
        <w:bottom w:val="none" w:sz="0" w:space="0" w:color="000000"/>
        <w:right w:val="none" w:sz="0" w:space="0" w:color="000000"/>
      </w:pBdr>
      <w:autoSpaceDE/>
      <w:spacing w:before="280" w:after="280"/>
      <w:jc w:val="left"/>
      <w:textAlignment w:val="center"/>
    </w:pPr>
    <w:rPr>
      <w:rFonts w:eastAsia="Arial Unicode MS"/>
      <w:sz w:val="16"/>
      <w:szCs w:val="16"/>
    </w:rPr>
  </w:style>
  <w:style w:type="paragraph" w:customStyle="1" w:styleId="xl85">
    <w:name w:val="xl85"/>
    <w:basedOn w:val="Normale"/>
    <w:pPr>
      <w:pBdr>
        <w:top w:val="single" w:sz="8" w:space="0" w:color="000000"/>
        <w:left w:val="single" w:sz="8" w:space="0" w:color="000000"/>
        <w:bottom w:val="none" w:sz="0" w:space="0" w:color="000000"/>
        <w:right w:val="single" w:sz="8" w:space="0" w:color="000000"/>
      </w:pBdr>
      <w:autoSpaceDE/>
      <w:spacing w:before="280" w:after="280"/>
      <w:jc w:val="left"/>
    </w:pPr>
    <w:rPr>
      <w:rFonts w:eastAsia="Arial Unicode MS"/>
      <w:sz w:val="16"/>
      <w:szCs w:val="16"/>
    </w:rPr>
  </w:style>
  <w:style w:type="paragraph" w:customStyle="1" w:styleId="xl86">
    <w:name w:val="xl86"/>
    <w:basedOn w:val="Normale"/>
    <w:pPr>
      <w:pBdr>
        <w:top w:val="single" w:sz="8"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87">
    <w:name w:val="xl87"/>
    <w:basedOn w:val="Normale"/>
    <w:pPr>
      <w:pBdr>
        <w:top w:val="single" w:sz="8" w:space="0" w:color="000000"/>
        <w:left w:val="single" w:sz="8" w:space="0" w:color="000000"/>
        <w:bottom w:val="single" w:sz="8" w:space="0" w:color="000000"/>
        <w:right w:val="single" w:sz="8" w:space="0" w:color="000000"/>
      </w:pBdr>
      <w:autoSpaceDE/>
      <w:spacing w:before="280" w:after="280"/>
      <w:jc w:val="center"/>
    </w:pPr>
    <w:rPr>
      <w:rFonts w:eastAsia="Arial Unicode MS"/>
      <w:sz w:val="16"/>
      <w:szCs w:val="16"/>
    </w:rPr>
  </w:style>
  <w:style w:type="paragraph" w:customStyle="1" w:styleId="xl88">
    <w:name w:val="xl88"/>
    <w:basedOn w:val="Normale"/>
    <w:pPr>
      <w:pBdr>
        <w:top w:val="single" w:sz="8"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sz w:val="16"/>
      <w:szCs w:val="16"/>
    </w:rPr>
  </w:style>
  <w:style w:type="paragraph" w:customStyle="1" w:styleId="xl89">
    <w:name w:val="xl89"/>
    <w:basedOn w:val="Normale"/>
    <w:pPr>
      <w:pBdr>
        <w:top w:val="single" w:sz="8" w:space="0" w:color="000000"/>
        <w:left w:val="single" w:sz="8" w:space="0" w:color="000000"/>
        <w:bottom w:val="single" w:sz="8"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90">
    <w:name w:val="xl90"/>
    <w:basedOn w:val="Normale"/>
    <w:pPr>
      <w:pBdr>
        <w:top w:val="single" w:sz="8" w:space="0" w:color="000000"/>
        <w:left w:val="single" w:sz="8" w:space="0" w:color="000000"/>
        <w:bottom w:val="single" w:sz="8" w:space="0" w:color="000000"/>
        <w:right w:val="single" w:sz="8" w:space="0" w:color="000000"/>
      </w:pBdr>
      <w:autoSpaceDE/>
      <w:spacing w:before="280" w:after="280"/>
      <w:jc w:val="center"/>
    </w:pPr>
    <w:rPr>
      <w:rFonts w:eastAsia="Arial Unicode MS"/>
      <w:sz w:val="16"/>
      <w:szCs w:val="16"/>
    </w:rPr>
  </w:style>
  <w:style w:type="paragraph" w:customStyle="1" w:styleId="xl91">
    <w:name w:val="xl91"/>
    <w:basedOn w:val="Normale"/>
    <w:pPr>
      <w:pBdr>
        <w:top w:val="single" w:sz="8" w:space="0" w:color="000000"/>
        <w:left w:val="none" w:sz="0" w:space="0" w:color="000000"/>
        <w:bottom w:val="none" w:sz="0" w:space="0" w:color="000000"/>
        <w:right w:val="single" w:sz="8" w:space="0" w:color="000000"/>
      </w:pBdr>
      <w:autoSpaceDE/>
      <w:spacing w:before="280" w:after="280"/>
      <w:jc w:val="center"/>
    </w:pPr>
    <w:rPr>
      <w:rFonts w:eastAsia="Arial Unicode MS"/>
      <w:b/>
      <w:bCs/>
      <w:sz w:val="16"/>
      <w:szCs w:val="16"/>
    </w:rPr>
  </w:style>
  <w:style w:type="paragraph" w:customStyle="1" w:styleId="xl92">
    <w:name w:val="xl92"/>
    <w:basedOn w:val="Normale"/>
    <w:pPr>
      <w:pBdr>
        <w:top w:val="single" w:sz="8" w:space="0" w:color="000000"/>
        <w:left w:val="single" w:sz="8" w:space="0" w:color="000000"/>
        <w:bottom w:val="none" w:sz="0" w:space="0" w:color="000000"/>
        <w:right w:val="single" w:sz="8" w:space="0" w:color="000000"/>
      </w:pBdr>
      <w:autoSpaceDE/>
      <w:spacing w:before="280" w:after="280"/>
      <w:jc w:val="center"/>
    </w:pPr>
    <w:rPr>
      <w:rFonts w:eastAsia="Arial Unicode MS"/>
      <w:sz w:val="16"/>
      <w:szCs w:val="16"/>
    </w:rPr>
  </w:style>
  <w:style w:type="paragraph" w:customStyle="1" w:styleId="xl93">
    <w:name w:val="xl93"/>
    <w:basedOn w:val="Normale"/>
    <w:pPr>
      <w:pBdr>
        <w:top w:val="none" w:sz="0" w:space="0" w:color="000000"/>
        <w:left w:val="single" w:sz="8" w:space="0" w:color="000000"/>
        <w:bottom w:val="single" w:sz="8" w:space="0" w:color="000000"/>
        <w:right w:val="single" w:sz="8" w:space="0" w:color="000000"/>
      </w:pBdr>
      <w:autoSpaceDE/>
      <w:spacing w:before="280" w:after="280"/>
      <w:jc w:val="center"/>
    </w:pPr>
    <w:rPr>
      <w:rFonts w:eastAsia="Arial Unicode MS"/>
      <w:sz w:val="16"/>
      <w:szCs w:val="16"/>
    </w:rPr>
  </w:style>
  <w:style w:type="paragraph" w:customStyle="1" w:styleId="xl94">
    <w:name w:val="xl94"/>
    <w:basedOn w:val="Normale"/>
    <w:pPr>
      <w:pBdr>
        <w:top w:val="single" w:sz="8" w:space="0" w:color="000000"/>
        <w:left w:val="single" w:sz="8" w:space="0" w:color="000000"/>
        <w:bottom w:val="none" w:sz="0"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95">
    <w:name w:val="xl95"/>
    <w:basedOn w:val="Normale"/>
    <w:pPr>
      <w:pBdr>
        <w:top w:val="none" w:sz="0" w:space="0" w:color="000000"/>
        <w:left w:val="none" w:sz="0" w:space="0" w:color="000000"/>
        <w:bottom w:val="single" w:sz="8" w:space="0" w:color="000000"/>
        <w:right w:val="single" w:sz="8" w:space="0" w:color="000000"/>
      </w:pBdr>
      <w:autoSpaceDE/>
      <w:spacing w:before="280" w:after="280"/>
      <w:jc w:val="center"/>
    </w:pPr>
    <w:rPr>
      <w:rFonts w:eastAsia="Arial Unicode MS"/>
      <w:sz w:val="16"/>
      <w:szCs w:val="16"/>
    </w:rPr>
  </w:style>
  <w:style w:type="paragraph" w:customStyle="1" w:styleId="xl96">
    <w:name w:val="xl96"/>
    <w:basedOn w:val="Normale"/>
    <w:pPr>
      <w:pBdr>
        <w:top w:val="single" w:sz="8"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sz w:val="16"/>
      <w:szCs w:val="16"/>
    </w:rPr>
  </w:style>
  <w:style w:type="paragraph" w:customStyle="1" w:styleId="xl97">
    <w:name w:val="xl97"/>
    <w:basedOn w:val="Normale"/>
    <w:pPr>
      <w:pBdr>
        <w:top w:val="none" w:sz="0"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sz w:val="16"/>
      <w:szCs w:val="16"/>
    </w:rPr>
  </w:style>
  <w:style w:type="paragraph" w:customStyle="1" w:styleId="xl98">
    <w:name w:val="xl98"/>
    <w:basedOn w:val="Normale"/>
    <w:pPr>
      <w:pBdr>
        <w:top w:val="single" w:sz="8" w:space="0" w:color="000000"/>
        <w:left w:val="single" w:sz="8" w:space="0" w:color="000000"/>
        <w:bottom w:val="none" w:sz="0" w:space="0" w:color="000000"/>
        <w:right w:val="none" w:sz="0" w:space="0" w:color="000000"/>
      </w:pBdr>
      <w:autoSpaceDE/>
      <w:spacing w:before="280" w:after="280"/>
      <w:jc w:val="center"/>
      <w:textAlignment w:val="center"/>
    </w:pPr>
    <w:rPr>
      <w:rFonts w:eastAsia="Arial Unicode MS"/>
      <w:b/>
      <w:bCs/>
      <w:sz w:val="16"/>
      <w:szCs w:val="16"/>
    </w:rPr>
  </w:style>
  <w:style w:type="paragraph" w:customStyle="1" w:styleId="xl99">
    <w:name w:val="xl99"/>
    <w:basedOn w:val="Normale"/>
    <w:pPr>
      <w:pBdr>
        <w:top w:val="none" w:sz="0" w:space="0" w:color="000000"/>
        <w:left w:val="single" w:sz="8" w:space="0" w:color="000000"/>
        <w:bottom w:val="none" w:sz="0" w:space="0" w:color="000000"/>
        <w:right w:val="none" w:sz="0" w:space="0" w:color="000000"/>
      </w:pBdr>
      <w:autoSpaceDE/>
      <w:spacing w:before="280" w:after="280"/>
      <w:jc w:val="center"/>
      <w:textAlignment w:val="center"/>
    </w:pPr>
    <w:rPr>
      <w:rFonts w:eastAsia="Arial Unicode MS"/>
      <w:b/>
      <w:bCs/>
      <w:sz w:val="16"/>
      <w:szCs w:val="16"/>
    </w:rPr>
  </w:style>
  <w:style w:type="paragraph" w:customStyle="1" w:styleId="xl100">
    <w:name w:val="xl100"/>
    <w:basedOn w:val="Normale"/>
    <w:pPr>
      <w:pBdr>
        <w:top w:val="single" w:sz="8" w:space="0" w:color="000000"/>
        <w:left w:val="single" w:sz="8" w:space="0" w:color="000000"/>
        <w:bottom w:val="single" w:sz="8" w:space="0" w:color="000000"/>
        <w:right w:val="none" w:sz="0" w:space="0" w:color="000000"/>
      </w:pBdr>
      <w:autoSpaceDE/>
      <w:spacing w:before="280" w:after="280"/>
      <w:jc w:val="center"/>
      <w:textAlignment w:val="center"/>
    </w:pPr>
    <w:rPr>
      <w:rFonts w:eastAsia="Arial Unicode MS"/>
      <w:b/>
      <w:bCs/>
      <w:sz w:val="24"/>
      <w:szCs w:val="24"/>
    </w:rPr>
  </w:style>
  <w:style w:type="paragraph" w:customStyle="1" w:styleId="xl101">
    <w:name w:val="xl101"/>
    <w:basedOn w:val="Normale"/>
    <w:pPr>
      <w:pBdr>
        <w:top w:val="single" w:sz="8" w:space="0" w:color="000000"/>
        <w:left w:val="none" w:sz="0" w:space="0" w:color="000000"/>
        <w:bottom w:val="single" w:sz="8" w:space="0" w:color="000000"/>
        <w:right w:val="none" w:sz="0" w:space="0" w:color="000000"/>
      </w:pBdr>
      <w:autoSpaceDE/>
      <w:spacing w:before="280" w:after="280"/>
      <w:jc w:val="center"/>
      <w:textAlignment w:val="center"/>
    </w:pPr>
    <w:rPr>
      <w:rFonts w:eastAsia="Arial Unicode MS"/>
      <w:b/>
      <w:bCs/>
      <w:sz w:val="24"/>
      <w:szCs w:val="24"/>
    </w:rPr>
  </w:style>
  <w:style w:type="paragraph" w:customStyle="1" w:styleId="xl102">
    <w:name w:val="xl102"/>
    <w:basedOn w:val="Normale"/>
    <w:pPr>
      <w:pBdr>
        <w:top w:val="single" w:sz="8" w:space="0" w:color="000000"/>
        <w:left w:val="none" w:sz="0" w:space="0" w:color="000000"/>
        <w:bottom w:val="single" w:sz="8" w:space="0" w:color="000000"/>
        <w:right w:val="single" w:sz="8" w:space="0" w:color="000000"/>
      </w:pBdr>
      <w:autoSpaceDE/>
      <w:spacing w:before="280" w:after="280"/>
      <w:jc w:val="center"/>
      <w:textAlignment w:val="center"/>
    </w:pPr>
    <w:rPr>
      <w:rFonts w:eastAsia="Arial Unicode MS"/>
      <w:b/>
      <w:bCs/>
      <w:sz w:val="24"/>
      <w:szCs w:val="24"/>
    </w:rPr>
  </w:style>
  <w:style w:type="paragraph" w:customStyle="1" w:styleId="xl103">
    <w:name w:val="xl103"/>
    <w:basedOn w:val="Normale"/>
    <w:pPr>
      <w:pBdr>
        <w:top w:val="none" w:sz="0"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104">
    <w:name w:val="xl104"/>
    <w:basedOn w:val="Normale"/>
    <w:pPr>
      <w:pBdr>
        <w:top w:val="none" w:sz="0"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105">
    <w:name w:val="xl105"/>
    <w:basedOn w:val="Normale"/>
    <w:pPr>
      <w:pBdr>
        <w:top w:val="none" w:sz="0"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106">
    <w:name w:val="xl106"/>
    <w:basedOn w:val="Normale"/>
    <w:pPr>
      <w:pBdr>
        <w:top w:val="none" w:sz="0" w:space="0" w:color="000000"/>
        <w:left w:val="single" w:sz="8" w:space="0" w:color="000000"/>
        <w:bottom w:val="single" w:sz="8" w:space="0" w:color="000000"/>
        <w:right w:val="single" w:sz="8" w:space="0" w:color="000000"/>
      </w:pBdr>
      <w:autoSpaceDE/>
      <w:spacing w:before="280" w:after="280"/>
      <w:jc w:val="center"/>
      <w:textAlignment w:val="center"/>
    </w:pPr>
    <w:rPr>
      <w:rFonts w:eastAsia="Arial Unicode MS"/>
      <w:b/>
      <w:bCs/>
      <w:sz w:val="16"/>
      <w:szCs w:val="16"/>
    </w:rPr>
  </w:style>
  <w:style w:type="paragraph" w:customStyle="1" w:styleId="xl107">
    <w:name w:val="xl107"/>
    <w:basedOn w:val="Normale"/>
    <w:pPr>
      <w:pBdr>
        <w:top w:val="none" w:sz="0" w:space="0" w:color="000000"/>
        <w:left w:val="single" w:sz="8" w:space="0" w:color="000000"/>
        <w:bottom w:val="none" w:sz="0" w:space="0" w:color="000000"/>
        <w:right w:val="single" w:sz="8" w:space="0" w:color="000000"/>
      </w:pBdr>
      <w:autoSpaceDE/>
      <w:spacing w:before="280" w:after="280"/>
      <w:jc w:val="center"/>
      <w:textAlignment w:val="center"/>
    </w:pPr>
    <w:rPr>
      <w:rFonts w:eastAsia="Arial Unicode MS"/>
      <w:sz w:val="16"/>
      <w:szCs w:val="16"/>
    </w:rPr>
  </w:style>
  <w:style w:type="paragraph" w:customStyle="1" w:styleId="xl108">
    <w:name w:val="xl108"/>
    <w:basedOn w:val="Normale"/>
    <w:pPr>
      <w:pBdr>
        <w:top w:val="none" w:sz="0" w:space="0" w:color="000000"/>
        <w:left w:val="single" w:sz="8" w:space="0" w:color="000000"/>
        <w:bottom w:val="none" w:sz="0" w:space="0" w:color="000000"/>
        <w:right w:val="none" w:sz="0" w:space="0" w:color="000000"/>
      </w:pBdr>
      <w:autoSpaceDE/>
      <w:spacing w:before="280" w:after="280"/>
      <w:jc w:val="left"/>
      <w:textAlignment w:val="center"/>
    </w:pPr>
    <w:rPr>
      <w:rFonts w:eastAsia="Arial Unicode MS"/>
      <w:sz w:val="16"/>
      <w:szCs w:val="16"/>
    </w:rPr>
  </w:style>
  <w:style w:type="paragraph" w:customStyle="1" w:styleId="xl109">
    <w:name w:val="xl109"/>
    <w:basedOn w:val="Normale"/>
    <w:pPr>
      <w:pBdr>
        <w:top w:val="none" w:sz="0" w:space="0" w:color="000000"/>
        <w:left w:val="single" w:sz="8" w:space="0" w:color="000000"/>
        <w:bottom w:val="single" w:sz="8" w:space="0" w:color="000000"/>
        <w:right w:val="none" w:sz="0" w:space="0" w:color="000000"/>
      </w:pBdr>
      <w:autoSpaceDE/>
      <w:spacing w:before="280" w:after="280"/>
      <w:jc w:val="left"/>
      <w:textAlignment w:val="center"/>
    </w:pPr>
    <w:rPr>
      <w:rFonts w:eastAsia="Arial Unicode MS"/>
      <w:sz w:val="16"/>
      <w:szCs w:val="16"/>
    </w:rPr>
  </w:style>
  <w:style w:type="paragraph" w:customStyle="1" w:styleId="xl110">
    <w:name w:val="xl110"/>
    <w:basedOn w:val="Normale"/>
    <w:pPr>
      <w:pBdr>
        <w:top w:val="single" w:sz="8" w:space="0" w:color="000000"/>
        <w:left w:val="single" w:sz="8" w:space="0" w:color="000000"/>
        <w:bottom w:val="none" w:sz="0"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111">
    <w:name w:val="xl111"/>
    <w:basedOn w:val="Normale"/>
    <w:pPr>
      <w:pBdr>
        <w:top w:val="none" w:sz="0" w:space="0" w:color="000000"/>
        <w:left w:val="single" w:sz="8" w:space="0" w:color="000000"/>
        <w:bottom w:val="none" w:sz="0"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112">
    <w:name w:val="xl112"/>
    <w:basedOn w:val="Normale"/>
    <w:pPr>
      <w:pBdr>
        <w:top w:val="none" w:sz="0" w:space="0" w:color="000000"/>
        <w:left w:val="single" w:sz="8" w:space="0" w:color="000000"/>
        <w:bottom w:val="single" w:sz="8"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113">
    <w:name w:val="xl113"/>
    <w:basedOn w:val="Normale"/>
    <w:pPr>
      <w:pBdr>
        <w:top w:val="none" w:sz="0" w:space="0" w:color="000000"/>
        <w:left w:val="single" w:sz="8" w:space="0" w:color="000000"/>
        <w:bottom w:val="single" w:sz="8" w:space="0" w:color="000000"/>
        <w:right w:val="single" w:sz="8" w:space="0" w:color="000000"/>
      </w:pBdr>
      <w:autoSpaceDE/>
      <w:spacing w:before="280" w:after="280"/>
      <w:jc w:val="left"/>
    </w:pPr>
    <w:rPr>
      <w:rFonts w:eastAsia="Arial Unicode MS"/>
      <w:sz w:val="16"/>
      <w:szCs w:val="16"/>
    </w:rPr>
  </w:style>
  <w:style w:type="paragraph" w:customStyle="1" w:styleId="xl114">
    <w:name w:val="xl114"/>
    <w:basedOn w:val="Normale"/>
    <w:pPr>
      <w:pBdr>
        <w:top w:val="none" w:sz="0" w:space="0" w:color="000000"/>
        <w:left w:val="single" w:sz="8" w:space="0" w:color="000000"/>
        <w:bottom w:val="none" w:sz="0" w:space="0" w:color="000000"/>
        <w:right w:val="single" w:sz="8" w:space="0" w:color="000000"/>
      </w:pBdr>
      <w:autoSpaceDE/>
      <w:spacing w:before="280" w:after="280"/>
      <w:jc w:val="left"/>
      <w:textAlignment w:val="center"/>
    </w:pPr>
    <w:rPr>
      <w:rFonts w:eastAsia="Arial Unicode MS"/>
      <w:sz w:val="16"/>
      <w:szCs w:val="16"/>
    </w:rPr>
  </w:style>
  <w:style w:type="paragraph" w:customStyle="1" w:styleId="xl115">
    <w:name w:val="xl115"/>
    <w:basedOn w:val="Normale"/>
    <w:pPr>
      <w:pBdr>
        <w:top w:val="none" w:sz="0" w:space="0" w:color="000000"/>
        <w:left w:val="single" w:sz="8" w:space="0" w:color="000000"/>
        <w:bottom w:val="single" w:sz="8" w:space="0" w:color="000000"/>
        <w:right w:val="single" w:sz="8" w:space="0" w:color="000000"/>
      </w:pBdr>
      <w:autoSpaceDE/>
      <w:spacing w:before="280" w:after="280"/>
      <w:jc w:val="left"/>
      <w:textAlignment w:val="center"/>
    </w:pPr>
    <w:rPr>
      <w:rFonts w:eastAsia="Arial Unicode MS"/>
      <w:sz w:val="16"/>
      <w:szCs w:val="16"/>
    </w:rPr>
  </w:style>
  <w:style w:type="paragraph" w:customStyle="1" w:styleId="Titolosommario2">
    <w:name w:val="Titolo sommario2"/>
    <w:basedOn w:val="Titolo1"/>
    <w:next w:val="Normale"/>
    <w:pPr>
      <w:keepLines/>
      <w:numPr>
        <w:numId w:val="0"/>
      </w:numPr>
      <w:autoSpaceDE/>
      <w:spacing w:before="480"/>
      <w:jc w:val="left"/>
    </w:pPr>
    <w:rPr>
      <w:rFonts w:ascii="Cambria" w:hAnsi="Cambria" w:cs="Times New Roman"/>
      <w:iCs w:val="0"/>
      <w:color w:val="365F91"/>
    </w:rPr>
  </w:style>
  <w:style w:type="paragraph" w:customStyle="1" w:styleId="denise">
    <w:name w:val="denise"/>
    <w:basedOn w:val="Titolo4"/>
    <w:pPr>
      <w:numPr>
        <w:ilvl w:val="0"/>
        <w:numId w:val="0"/>
      </w:numPr>
    </w:pPr>
    <w:rPr>
      <w:b w:val="0"/>
      <w:bCs w:val="0"/>
      <w:iCs w:val="0"/>
      <w:shd w:val="clear" w:color="auto" w:fill="DBE5F1"/>
    </w:rPr>
  </w:style>
  <w:style w:type="paragraph" w:customStyle="1" w:styleId="Revisione1">
    <w:name w:val="Revisione1"/>
    <w:pPr>
      <w:suppressAutoHyphens/>
    </w:pPr>
    <w:rPr>
      <w:rFonts w:ascii="Segoe UI Light" w:hAnsi="Segoe UI Light" w:cs="Arial"/>
      <w:sz w:val="22"/>
      <w:szCs w:val="22"/>
      <w:lang w:eastAsia="zh-CN"/>
    </w:rPr>
  </w:style>
  <w:style w:type="paragraph" w:customStyle="1" w:styleId="Testofumetto2">
    <w:name w:val="Testo fumetto2"/>
    <w:basedOn w:val="Normale"/>
    <w:pPr>
      <w:spacing w:line="240" w:lineRule="auto"/>
    </w:pPr>
    <w:rPr>
      <w:rFonts w:ascii="Segoe UI" w:hAnsi="Segoe UI" w:cs="Segoe UI"/>
      <w:sz w:val="18"/>
      <w:szCs w:val="18"/>
    </w:rPr>
  </w:style>
  <w:style w:type="paragraph" w:customStyle="1" w:styleId="Soggettocommento2">
    <w:name w:val="Soggetto commento2"/>
    <w:basedOn w:val="Testocommento2"/>
    <w:next w:val="Testocommento2"/>
    <w:rPr>
      <w:b/>
      <w:bCs/>
    </w:rPr>
  </w:style>
  <w:style w:type="paragraph" w:customStyle="1" w:styleId="Testo">
    <w:name w:val="Testo"/>
    <w:basedOn w:val="Normale"/>
    <w:pPr>
      <w:autoSpaceDE/>
      <w:spacing w:before="120" w:line="240" w:lineRule="auto"/>
    </w:pPr>
    <w:rPr>
      <w:rFonts w:ascii="Arial" w:hAnsi="Arial"/>
      <w:szCs w:val="20"/>
    </w:rPr>
  </w:style>
  <w:style w:type="paragraph" w:customStyle="1" w:styleId="puntatonormal">
    <w:name w:val="puntato normal"/>
    <w:basedOn w:val="Normale"/>
    <w:pPr>
      <w:numPr>
        <w:numId w:val="3"/>
      </w:numPr>
    </w:pPr>
    <w:rPr>
      <w:rFonts w:eastAsia="Calibri"/>
    </w:rPr>
  </w:style>
  <w:style w:type="paragraph" w:styleId="Testonotadichiusura">
    <w:name w:val="endnote text"/>
    <w:basedOn w:val="Normale"/>
    <w:rPr>
      <w:sz w:val="20"/>
      <w:szCs w:val="20"/>
    </w:rPr>
  </w:style>
  <w:style w:type="paragraph" w:customStyle="1" w:styleId="Revisione2">
    <w:name w:val="Revisione2"/>
    <w:pPr>
      <w:suppressAutoHyphens/>
    </w:pPr>
    <w:rPr>
      <w:rFonts w:ascii="Segoe UI Light" w:hAnsi="Segoe UI Light" w:cs="Arial"/>
      <w:sz w:val="22"/>
      <w:szCs w:val="22"/>
      <w:lang w:eastAsia="zh-CN"/>
    </w:rPr>
  </w:style>
  <w:style w:type="paragraph" w:customStyle="1" w:styleId="Testocommento1">
    <w:name w:val="Testo commento1"/>
    <w:basedOn w:val="Normale"/>
    <w:rPr>
      <w:sz w:val="20"/>
      <w:szCs w:val="20"/>
    </w:rPr>
  </w:style>
  <w:style w:type="paragraph" w:customStyle="1" w:styleId="testo0">
    <w:name w:val="testo"/>
    <w:basedOn w:val="Normale"/>
    <w:pPr>
      <w:autoSpaceDE/>
      <w:spacing w:after="120" w:line="280" w:lineRule="atLeast"/>
    </w:pPr>
    <w:rPr>
      <w:rFonts w:ascii="Calibri" w:eastAsia="Calibri" w:hAnsi="Calibri" w:cs="Times New Roman"/>
    </w:rPr>
  </w:style>
  <w:style w:type="paragraph" w:customStyle="1" w:styleId="testoelenco">
    <w:name w:val="testo elenco"/>
    <w:basedOn w:val="testo0"/>
    <w:pPr>
      <w:numPr>
        <w:numId w:val="4"/>
      </w:numPr>
    </w:pPr>
  </w:style>
  <w:style w:type="paragraph" w:styleId="Testofumetto">
    <w:name w:val="Balloon Text"/>
    <w:basedOn w:val="Normale"/>
    <w:pPr>
      <w:spacing w:line="240" w:lineRule="auto"/>
    </w:pPr>
    <w:rPr>
      <w:rFonts w:ascii="Segoe UI" w:hAnsi="Segoe UI" w:cs="Segoe UI"/>
      <w:sz w:val="18"/>
      <w:szCs w:val="18"/>
    </w:rPr>
  </w:style>
  <w:style w:type="paragraph" w:customStyle="1" w:styleId="Contenutocornice">
    <w:name w:val="Contenuto cornice"/>
    <w:basedOn w:val="Normale"/>
  </w:style>
  <w:style w:type="character" w:styleId="Rimandonotaapidipagina">
    <w:name w:val="footnote reference"/>
    <w:basedOn w:val="Carpredefinitoparagrafo"/>
    <w:uiPriority w:val="99"/>
    <w:semiHidden/>
    <w:unhideWhenUsed/>
    <w:rsid w:val="00454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8F24-2614-4ACB-BEB7-42665367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1758</Words>
  <Characters>10024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Bozza dichirazione</vt:lpstr>
    </vt:vector>
  </TitlesOfParts>
  <Company>Ettore Vittorio Uccellini</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dichirazione</dc:title>
  <dc:subject/>
  <dc:creator>Ettore Vittorio Uccellini</dc:creator>
  <cp:keywords/>
  <cp:lastModifiedBy>Malatesta Oriana</cp:lastModifiedBy>
  <cp:revision>3</cp:revision>
  <cp:lastPrinted>2023-12-27T14:47:00Z</cp:lastPrinted>
  <dcterms:created xsi:type="dcterms:W3CDTF">2023-12-27T14:51:00Z</dcterms:created>
  <dcterms:modified xsi:type="dcterms:W3CDTF">2023-12-29T14:34:00Z</dcterms:modified>
</cp:coreProperties>
</file>